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8280"/>
        <w:gridCol w:w="2268"/>
      </w:tblGrid>
      <w:tr w:rsidR="00CD5981" w:rsidRPr="00393ECD" w:rsidTr="009E497E">
        <w:tc>
          <w:tcPr>
            <w:tcW w:w="3060" w:type="dxa"/>
          </w:tcPr>
          <w:p w:rsidR="00CD5981" w:rsidRPr="00393ECD" w:rsidRDefault="007E0D18">
            <w:pPr>
              <w:rPr>
                <w:lang w:val="fr-F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editId="104838B3">
                  <wp:simplePos x="0" y="0"/>
                  <wp:positionH relativeFrom="column">
                    <wp:posOffset>353484</wp:posOffset>
                  </wp:positionH>
                  <wp:positionV relativeFrom="paragraph">
                    <wp:posOffset>-1905</wp:posOffset>
                  </wp:positionV>
                  <wp:extent cx="1028700" cy="1118870"/>
                  <wp:effectExtent l="0" t="0" r="0" b="5080"/>
                  <wp:wrapNone/>
                  <wp:docPr id="7" name="Image 7" descr="Fr_Temple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_Temple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5E2E7D7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9766935</wp:posOffset>
                      </wp:positionV>
                      <wp:extent cx="1428750" cy="655955"/>
                      <wp:effectExtent l="2540" t="381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55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D18" w:rsidRDefault="007E0D18">
                                  <w:pPr>
                                    <w:pStyle w:val="Header"/>
                                    <w:jc w:val="right"/>
                                    <w:rPr>
                                      <w:rFonts w:eastAsia="SimSun"/>
                                      <w:sz w:val="14"/>
                                      <w:szCs w:val="1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sz w:val="14"/>
                                      <w:szCs w:val="14"/>
                                      <w:lang w:eastAsia="zh-CN"/>
                                    </w:rPr>
                                    <w:t xml:space="preserve">7, place de </w:t>
                                  </w:r>
                                  <w:proofErr w:type="spellStart"/>
                                  <w:r>
                                    <w:rPr>
                                      <w:rFonts w:eastAsia="SimSun"/>
                                      <w:sz w:val="14"/>
                                      <w:szCs w:val="14"/>
                                      <w:lang w:eastAsia="zh-CN"/>
                                    </w:rPr>
                                    <w:t>Fontenoy</w:t>
                                  </w:r>
                                  <w:proofErr w:type="spellEnd"/>
                                </w:p>
                                <w:p w:rsidR="007E0D18" w:rsidRDefault="007E0D18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75352 Paris 07 SP, France</w:t>
                                  </w:r>
                                </w:p>
                                <w:p w:rsidR="007E0D18" w:rsidRDefault="007E0D18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Tél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 : +33 (0)1 45 68 10 00</w:t>
                                  </w:r>
                                </w:p>
                                <w:p w:rsidR="007E0D18" w:rsidRDefault="007E0D18">
                                  <w:pPr>
                                    <w:spacing w:after="12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Fax : +33 (0)1 45 68 16 90</w:t>
                                  </w:r>
                                </w:p>
                                <w:p w:rsidR="007E0D18" w:rsidRDefault="007E0D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www.unesco.org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16.7pt;margin-top:769.05pt;width:112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" filled="f" stroked="f">
                      <v:fill opacity="32896f"/>
                      <v:textbox inset=",1mm,,1mm">
                        <w:txbxContent>
                          <w:p w14:paraId="5553E820" w14:textId="77777777" w:rsidR="007E0D18" w:rsidRDefault="007E0D18">
                            <w:pPr>
                              <w:pStyle w:val="En-tte"/>
                              <w:jc w:val="right"/>
                              <w:rPr>
                                <w:rFonts w:eastAsia="SimSun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14"/>
                                <w:szCs w:val="14"/>
                                <w:lang w:eastAsia="zh-CN"/>
                              </w:rPr>
                              <w:t xml:space="preserve">7, place de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14"/>
                                <w:szCs w:val="14"/>
                                <w:lang w:eastAsia="zh-CN"/>
                              </w:rPr>
                              <w:t>Fontenoy</w:t>
                            </w:r>
                            <w:proofErr w:type="spellEnd"/>
                          </w:p>
                          <w:p w14:paraId="0EFCF6E9" w14:textId="77777777" w:rsidR="007E0D18" w:rsidRDefault="007E0D18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75352 Paris 07 SP, France</w:t>
                            </w:r>
                          </w:p>
                          <w:p w14:paraId="1998EF9C" w14:textId="77777777" w:rsidR="007E0D18" w:rsidRDefault="007E0D18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 : +33 (0)1 45 68 10 00</w:t>
                            </w:r>
                          </w:p>
                          <w:p w14:paraId="1B2CF889" w14:textId="77777777" w:rsidR="007E0D18" w:rsidRDefault="007E0D18">
                            <w:pPr>
                              <w:spacing w:after="12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Fax : +33 (0)1 45 68 16 90</w:t>
                            </w:r>
                          </w:p>
                          <w:p w14:paraId="2747507A" w14:textId="77777777" w:rsidR="007E0D18" w:rsidRDefault="007E0D18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www.unesco.org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80" w:type="dxa"/>
          </w:tcPr>
          <w:p w:rsidR="00CD5981" w:rsidRPr="007E0D18" w:rsidRDefault="00457F96" w:rsidP="00CD5981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0D18">
              <w:rPr>
                <w:rFonts w:ascii="Arial" w:hAnsi="Arial" w:cs="Arial"/>
                <w:b/>
                <w:sz w:val="28"/>
                <w:szCs w:val="28"/>
                <w:lang w:val="fr-FR"/>
              </w:rPr>
              <w:t>Formulaire de candidature</w:t>
            </w:r>
            <w:r w:rsidR="00CD5981" w:rsidRPr="007E0D1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</w:p>
          <w:p w:rsidR="00CD5981" w:rsidRPr="007E0D18" w:rsidRDefault="00CD5981" w:rsidP="00CD598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D5981" w:rsidRPr="007E0D18" w:rsidRDefault="00457F96" w:rsidP="00457F9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E0D18">
              <w:rPr>
                <w:rFonts w:ascii="Arial" w:hAnsi="Arial" w:cs="Arial"/>
                <w:b/>
                <w:sz w:val="24"/>
                <w:szCs w:val="24"/>
                <w:lang w:val="fr-FR"/>
              </w:rPr>
              <w:t>Prix UNESCO/É</w:t>
            </w:r>
            <w:r w:rsidR="00CD5981" w:rsidRPr="007E0D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mir </w:t>
            </w:r>
            <w:proofErr w:type="spellStart"/>
            <w:r w:rsidRPr="007E0D18">
              <w:rPr>
                <w:rFonts w:ascii="Arial" w:hAnsi="Arial" w:cs="Arial"/>
                <w:b/>
                <w:sz w:val="24"/>
                <w:szCs w:val="24"/>
                <w:lang w:val="fr-FR"/>
              </w:rPr>
              <w:t>Jaber</w:t>
            </w:r>
            <w:proofErr w:type="spellEnd"/>
            <w:r w:rsidRPr="007E0D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al-Ahmad al-</w:t>
            </w:r>
            <w:proofErr w:type="spellStart"/>
            <w:r w:rsidRPr="007E0D18">
              <w:rPr>
                <w:rFonts w:ascii="Arial" w:hAnsi="Arial" w:cs="Arial"/>
                <w:b/>
                <w:sz w:val="24"/>
                <w:szCs w:val="24"/>
                <w:lang w:val="fr-FR"/>
              </w:rPr>
              <w:t>Jaber</w:t>
            </w:r>
            <w:proofErr w:type="spellEnd"/>
            <w:r w:rsidRPr="007E0D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al</w:t>
            </w:r>
            <w:r w:rsidR="00D46681" w:rsidRPr="007E0D18">
              <w:rPr>
                <w:rFonts w:ascii="Arial" w:hAnsi="Arial" w:cs="Arial"/>
                <w:b/>
                <w:sz w:val="24"/>
                <w:szCs w:val="24"/>
                <w:lang w:val="fr-FR"/>
              </w:rPr>
              <w:t>-</w:t>
            </w:r>
            <w:r w:rsidRPr="007E0D18">
              <w:rPr>
                <w:rFonts w:ascii="Arial" w:hAnsi="Arial" w:cs="Arial"/>
                <w:b/>
                <w:sz w:val="24"/>
                <w:szCs w:val="24"/>
                <w:lang w:val="fr-FR"/>
              </w:rPr>
              <w:t>Sabah pour la promotion d’une éducation de qualité en faveur des personnes présentant un handicap intellectuel</w:t>
            </w:r>
          </w:p>
          <w:p w:rsidR="00CD5981" w:rsidRPr="007E0D18" w:rsidRDefault="00CD5981">
            <w:pPr>
              <w:rPr>
                <w:rFonts w:ascii="Arial" w:hAnsi="Arial" w:cs="Arial"/>
                <w:lang w:val="fr-FR"/>
              </w:rPr>
            </w:pPr>
          </w:p>
          <w:p w:rsidR="00CD5981" w:rsidRPr="00393ECD" w:rsidRDefault="00CD5981">
            <w:pPr>
              <w:rPr>
                <w:lang w:val="fr-FR"/>
              </w:rPr>
            </w:pPr>
          </w:p>
          <w:p w:rsidR="00CD5981" w:rsidRPr="00393ECD" w:rsidRDefault="00CD5981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CD5981" w:rsidRPr="00393ECD" w:rsidRDefault="00CD5981">
            <w:pPr>
              <w:rPr>
                <w:lang w:val="fr-FR"/>
              </w:rPr>
            </w:pPr>
            <w:r w:rsidRPr="00393ECD">
              <w:rPr>
                <w:noProof/>
              </w:rPr>
              <w:drawing>
                <wp:inline distT="0" distB="0" distL="0" distR="0" wp14:anchorId="282313F2" wp14:editId="64C0ED13">
                  <wp:extent cx="887104" cy="102358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2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1"/>
        <w:tblW w:w="13590" w:type="dxa"/>
        <w:tblInd w:w="-432" w:type="dxa"/>
        <w:tblLook w:val="01E0" w:firstRow="1" w:lastRow="1" w:firstColumn="1" w:lastColumn="1" w:noHBand="0" w:noVBand="0"/>
      </w:tblPr>
      <w:tblGrid>
        <w:gridCol w:w="5299"/>
        <w:gridCol w:w="8291"/>
      </w:tblGrid>
      <w:tr w:rsidR="00CD5981" w:rsidRPr="00393ECD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393ECD" w:rsidP="00CD5981">
            <w:pPr>
              <w:rPr>
                <w:rFonts w:ascii="Arial" w:hAnsi="Arial" w:cs="Arial"/>
                <w:b/>
                <w:lang w:val="fr-FR"/>
              </w:rPr>
            </w:pPr>
            <w:r w:rsidRPr="00393ECD">
              <w:rPr>
                <w:rFonts w:ascii="Arial" w:hAnsi="Arial" w:cs="Arial"/>
                <w:b/>
                <w:lang w:val="fr-FR"/>
              </w:rPr>
              <w:t xml:space="preserve">1. </w:t>
            </w:r>
            <w:r w:rsidR="00CD5981" w:rsidRPr="00393ECD">
              <w:rPr>
                <w:rFonts w:ascii="Arial" w:hAnsi="Arial" w:cs="Arial"/>
                <w:b/>
                <w:lang w:val="fr-FR"/>
              </w:rPr>
              <w:t>Information</w:t>
            </w:r>
            <w:r w:rsidRPr="00393ECD">
              <w:rPr>
                <w:rFonts w:ascii="Arial" w:hAnsi="Arial" w:cs="Arial"/>
                <w:b/>
                <w:lang w:val="fr-FR"/>
              </w:rPr>
              <w:t>s générales</w:t>
            </w:r>
            <w:r w:rsidR="00CD5981" w:rsidRPr="00393ECD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FE11D8" w:rsidRDefault="00393ECD" w:rsidP="00CD5981">
            <w:pPr>
              <w:jc w:val="both"/>
              <w:rPr>
                <w:rFonts w:ascii="Arial" w:hAnsi="Arial" w:cs="Arial"/>
                <w:lang w:val="fr-FR"/>
              </w:rPr>
            </w:pPr>
            <w:r w:rsidRPr="00393ECD">
              <w:rPr>
                <w:rFonts w:ascii="Arial" w:hAnsi="Arial" w:cs="Arial"/>
                <w:lang w:val="fr-FR"/>
              </w:rPr>
              <w:t xml:space="preserve">Candidature présentée par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Pr="00393ECD">
              <w:rPr>
                <w:rFonts w:ascii="Arial" w:hAnsi="Arial" w:cs="Arial"/>
                <w:lang w:val="fr-FR"/>
              </w:rPr>
              <w:t>le gouvernement d’un État membre ou une Commission nationale pour l’UNESCO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            </w:t>
            </w:r>
          </w:p>
          <w:p w:rsidR="00CD5981" w:rsidRPr="00393ECD" w:rsidRDefault="00645BF5" w:rsidP="005151D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une ONG </w:t>
            </w:r>
            <w:r w:rsidR="005151D2">
              <w:rPr>
                <w:rFonts w:ascii="Arial" w:hAnsi="Arial" w:cs="Arial"/>
                <w:lang w:val="fr-FR"/>
              </w:rPr>
              <w:t xml:space="preserve">partenaire </w:t>
            </w:r>
            <w:r>
              <w:rPr>
                <w:rFonts w:ascii="Arial" w:hAnsi="Arial" w:cs="Arial"/>
                <w:lang w:val="fr-FR"/>
              </w:rPr>
              <w:t>officie</w:t>
            </w:r>
            <w:r w:rsidR="00393ECD" w:rsidRPr="00393ECD">
              <w:rPr>
                <w:rFonts w:ascii="Arial" w:hAnsi="Arial" w:cs="Arial"/>
                <w:lang w:val="fr-FR"/>
              </w:rPr>
              <w:t>l</w:t>
            </w:r>
            <w:r w:rsidR="005151D2">
              <w:rPr>
                <w:rFonts w:ascii="Arial" w:hAnsi="Arial" w:cs="Arial"/>
                <w:lang w:val="fr-FR"/>
              </w:rPr>
              <w:t>le</w:t>
            </w:r>
            <w:r w:rsidR="00393ECD" w:rsidRPr="00393ECD">
              <w:rPr>
                <w:rFonts w:ascii="Arial" w:hAnsi="Arial" w:cs="Arial"/>
                <w:lang w:val="fr-FR"/>
              </w:rPr>
              <w:t xml:space="preserve"> </w:t>
            </w:r>
            <w:r w:rsidR="005151D2">
              <w:rPr>
                <w:rFonts w:ascii="Arial" w:hAnsi="Arial" w:cs="Arial"/>
                <w:lang w:val="fr-FR"/>
              </w:rPr>
              <w:t>de</w:t>
            </w:r>
            <w:r w:rsidR="005151D2" w:rsidRPr="00393ECD">
              <w:rPr>
                <w:rFonts w:ascii="Arial" w:hAnsi="Arial" w:cs="Arial"/>
                <w:lang w:val="fr-FR"/>
              </w:rPr>
              <w:t xml:space="preserve"> </w:t>
            </w:r>
            <w:r w:rsidR="00393ECD" w:rsidRPr="00393ECD">
              <w:rPr>
                <w:rFonts w:ascii="Arial" w:hAnsi="Arial" w:cs="Arial"/>
                <w:lang w:val="fr-FR"/>
              </w:rPr>
              <w:t>l’UNESCO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CD5981" w:rsidRPr="00393ECD" w:rsidRDefault="00CD5981" w:rsidP="00CD5981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63067C" w:rsidRPr="00393ECD" w:rsidRDefault="00645BF5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Candidature</w:t>
            </w:r>
            <w:r w:rsidR="00A01760">
              <w:rPr>
                <w:rFonts w:ascii="Arial" w:hAnsi="Arial" w:cs="Arial"/>
                <w:lang w:val="fr-FR"/>
              </w:rPr>
              <w:t> </w:t>
            </w:r>
            <w:r w:rsidR="00393ECD" w:rsidRPr="00393ECD">
              <w:rPr>
                <w:rFonts w:ascii="Arial" w:hAnsi="Arial" w:cs="Arial"/>
                <w:lang w:val="fr-FR"/>
              </w:rPr>
              <w:t>:</w:t>
            </w:r>
          </w:p>
          <w:p w:rsidR="00CD5981" w:rsidRPr="00393ECD" w:rsidRDefault="00FE11D8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 l’œuvre</w:t>
            </w:r>
            <w:r w:rsidR="00A01760">
              <w:rPr>
                <w:rFonts w:ascii="Arial" w:hAnsi="Arial" w:cs="Arial"/>
                <w:lang w:val="fr-FR"/>
              </w:rPr>
              <w:t xml:space="preserve"> </w:t>
            </w:r>
            <w:r w:rsidR="00645BF5">
              <w:rPr>
                <w:rFonts w:ascii="Arial" w:hAnsi="Arial" w:cs="Arial"/>
                <w:lang w:val="fr-FR"/>
              </w:rPr>
              <w:t>d’un</w:t>
            </w:r>
            <w:r w:rsidR="005151D2">
              <w:rPr>
                <w:rFonts w:ascii="Arial" w:hAnsi="Arial" w:cs="Arial"/>
                <w:lang w:val="fr-FR"/>
              </w:rPr>
              <w:t xml:space="preserve"> individu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         </w:t>
            </w:r>
            <w:r>
              <w:rPr>
                <w:rFonts w:ascii="Arial" w:hAnsi="Arial" w:cs="Arial"/>
                <w:lang w:val="fr-FR"/>
              </w:rPr>
              <w:t>de l’œuvre</w:t>
            </w:r>
            <w:r w:rsidR="00A01760">
              <w:rPr>
                <w:rFonts w:ascii="Arial" w:hAnsi="Arial" w:cs="Arial"/>
                <w:lang w:val="fr-FR"/>
              </w:rPr>
              <w:t xml:space="preserve"> </w:t>
            </w:r>
            <w:r w:rsidR="00645BF5">
              <w:rPr>
                <w:rFonts w:ascii="Arial" w:hAnsi="Arial" w:cs="Arial"/>
                <w:lang w:val="fr-FR"/>
              </w:rPr>
              <w:t>d’une organisation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</w:p>
          <w:p w:rsidR="00CD5981" w:rsidRPr="00393ECD" w:rsidRDefault="00CD5981" w:rsidP="00CD5981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CD5981" w:rsidRPr="00393ECD" w:rsidRDefault="00645BF5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Pour les organisations, veuillez préciser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lang w:val="fr-FR"/>
              </w:rPr>
              <w:t>Gouvernement national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ab/>
              <w:t xml:space="preserve"> </w:t>
            </w:r>
            <w:r>
              <w:rPr>
                <w:rFonts w:ascii="Arial" w:hAnsi="Arial" w:cs="Arial"/>
                <w:lang w:val="fr-FR"/>
              </w:rPr>
              <w:t xml:space="preserve">ONG nationale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977662">
              <w:rPr>
                <w:rFonts w:ascii="Arial" w:hAnsi="Arial" w:cs="Arial"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ONG internationale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 </w:t>
            </w:r>
            <w:r>
              <w:rPr>
                <w:rFonts w:ascii="Arial" w:hAnsi="Arial" w:cs="Arial"/>
                <w:lang w:val="fr-FR"/>
              </w:rPr>
              <w:t>Institut de recherche/université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 </w:t>
            </w:r>
          </w:p>
          <w:p w:rsidR="00CD5981" w:rsidRPr="00393ECD" w:rsidRDefault="00645BF5" w:rsidP="007E0D1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Organisation communautaire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F57C1A" w:rsidRPr="00393ECD">
              <w:rPr>
                <w:rFonts w:ascii="Arial" w:hAnsi="Arial" w:cs="Arial"/>
                <w:lang w:val="fr-FR"/>
              </w:rPr>
              <w:t xml:space="preserve">          </w:t>
            </w:r>
            <w:r>
              <w:rPr>
                <w:rFonts w:ascii="Arial" w:hAnsi="Arial" w:cs="Arial"/>
                <w:lang w:val="fr-FR"/>
              </w:rPr>
              <w:t xml:space="preserve">Établissement scolaire </w:t>
            </w:r>
            <w:r w:rsidR="00F57C1A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F57C1A" w:rsidRPr="00393ECD">
              <w:rPr>
                <w:rFonts w:ascii="Arial" w:hAnsi="Arial" w:cs="Arial"/>
                <w:lang w:val="fr-FR"/>
              </w:rPr>
            </w:r>
            <w:r w:rsidR="00F57C1A" w:rsidRPr="00393ECD">
              <w:rPr>
                <w:rFonts w:ascii="Arial" w:hAnsi="Arial" w:cs="Arial"/>
                <w:lang w:val="fr-FR"/>
              </w:rPr>
              <w:fldChar w:fldCharType="end"/>
            </w:r>
            <w:r w:rsidR="00F57C1A" w:rsidRPr="00393ECD">
              <w:rPr>
                <w:rFonts w:ascii="Arial" w:hAnsi="Arial" w:cs="Arial"/>
                <w:lang w:val="fr-FR"/>
              </w:rPr>
              <w:t xml:space="preserve">                   </w:t>
            </w:r>
            <w:r>
              <w:rPr>
                <w:rFonts w:ascii="Arial" w:hAnsi="Arial" w:cs="Arial"/>
                <w:lang w:val="fr-FR"/>
              </w:rPr>
              <w:t>Autre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F57C1A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F57C1A" w:rsidRPr="00393ECD">
              <w:rPr>
                <w:rFonts w:ascii="Arial" w:hAnsi="Arial" w:cs="Arial"/>
                <w:lang w:val="fr-FR"/>
              </w:rPr>
            </w:r>
            <w:r w:rsidR="00F57C1A" w:rsidRPr="00393ECD">
              <w:rPr>
                <w:rFonts w:ascii="Arial" w:hAnsi="Arial" w:cs="Arial"/>
                <w:lang w:val="fr-FR"/>
              </w:rPr>
              <w:fldChar w:fldCharType="end"/>
            </w:r>
            <w:r w:rsidR="00F57C1A" w:rsidRPr="00393ECD">
              <w:rPr>
                <w:rFonts w:ascii="Arial" w:hAnsi="Arial" w:cs="Arial"/>
                <w:lang w:val="fr-FR"/>
              </w:rPr>
              <w:t xml:space="preserve"> </w:t>
            </w:r>
            <w:r w:rsidR="005151D2">
              <w:rPr>
                <w:rFonts w:ascii="Arial" w:hAnsi="Arial" w:cs="Arial"/>
                <w:lang w:val="fr-FR"/>
              </w:rPr>
              <w:t>Veuillez p</w:t>
            </w:r>
            <w:r>
              <w:rPr>
                <w:rFonts w:ascii="Arial" w:hAnsi="Arial" w:cs="Arial"/>
                <w:lang w:val="fr-FR"/>
              </w:rPr>
              <w:t>réciser</w:t>
            </w:r>
            <w:r w:rsidR="00ED7813">
              <w:rPr>
                <w:rFonts w:ascii="Arial" w:hAnsi="Arial" w:cs="Arial"/>
                <w:lang w:val="fr-FR"/>
              </w:rPr>
              <w:t xml:space="preserve"> </w:t>
            </w:r>
            <w:r w:rsidR="00F57C1A" w:rsidRPr="00393ECD">
              <w:rPr>
                <w:rFonts w:ascii="Arial" w:hAnsi="Arial" w:cs="Arial"/>
                <w:lang w:val="fr-FR"/>
              </w:rPr>
              <w:t>: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F57C1A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57C1A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F57C1A" w:rsidRPr="00393ECD">
              <w:rPr>
                <w:rFonts w:ascii="Arial" w:hAnsi="Arial" w:cs="Arial"/>
                <w:lang w:val="fr-FR"/>
              </w:rPr>
            </w:r>
            <w:r w:rsidR="00F57C1A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F57C1A" w:rsidRPr="00393ECD">
              <w:rPr>
                <w:rFonts w:ascii="Arial" w:hAnsi="Arial" w:cs="Arial"/>
                <w:lang w:val="fr-FR"/>
              </w:rPr>
              <w:t> </w:t>
            </w:r>
            <w:r w:rsidR="00F57C1A" w:rsidRPr="00393ECD">
              <w:rPr>
                <w:rFonts w:ascii="Arial" w:hAnsi="Arial" w:cs="Arial"/>
                <w:lang w:val="fr-FR"/>
              </w:rPr>
              <w:t> </w:t>
            </w:r>
            <w:r w:rsidR="00F57C1A" w:rsidRPr="00393ECD">
              <w:rPr>
                <w:rFonts w:ascii="Arial" w:hAnsi="Arial" w:cs="Arial"/>
                <w:lang w:val="fr-FR"/>
              </w:rPr>
              <w:t> </w:t>
            </w:r>
            <w:r w:rsidR="00F57C1A" w:rsidRPr="00393ECD">
              <w:rPr>
                <w:rFonts w:ascii="Arial" w:hAnsi="Arial" w:cs="Arial"/>
                <w:lang w:val="fr-FR"/>
              </w:rPr>
              <w:t> </w:t>
            </w:r>
            <w:r w:rsidR="00F57C1A" w:rsidRPr="00393ECD">
              <w:rPr>
                <w:rFonts w:ascii="Arial" w:hAnsi="Arial" w:cs="Arial"/>
                <w:lang w:val="fr-FR"/>
              </w:rPr>
              <w:t> </w:t>
            </w:r>
            <w:r w:rsidR="00F57C1A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CD5981" w:rsidRPr="00393ECD" w:rsidRDefault="00A01760" w:rsidP="007E0D1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du</w:t>
            </w:r>
            <w:r w:rsidR="00645BF5">
              <w:rPr>
                <w:rFonts w:ascii="Arial" w:hAnsi="Arial" w:cs="Arial"/>
                <w:lang w:val="fr-FR"/>
              </w:rPr>
              <w:t xml:space="preserve"> candidat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(</w:t>
            </w:r>
            <w:r w:rsidR="005151D2">
              <w:rPr>
                <w:rFonts w:ascii="Arial" w:hAnsi="Arial" w:cs="Arial"/>
                <w:lang w:val="fr-FR"/>
              </w:rPr>
              <w:t xml:space="preserve">individu </w:t>
            </w:r>
            <w:r w:rsidR="0041713F">
              <w:rPr>
                <w:rFonts w:ascii="Arial" w:hAnsi="Arial" w:cs="Arial"/>
                <w:lang w:val="fr-FR"/>
              </w:rPr>
              <w:t>ou organisation chargée de la mise en œuvre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) 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1"/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CD5981" w:rsidRPr="00393ECD" w:rsidRDefault="0041713F" w:rsidP="00FE11D8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du programme/projet, ou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A01760">
              <w:rPr>
                <w:rFonts w:ascii="Arial" w:hAnsi="Arial" w:cs="Arial"/>
                <w:lang w:val="fr-FR"/>
              </w:rPr>
              <w:t xml:space="preserve">nom de </w:t>
            </w:r>
            <w:r w:rsidR="00FE11D8">
              <w:rPr>
                <w:rFonts w:ascii="Arial" w:hAnsi="Arial" w:cs="Arial"/>
                <w:lang w:val="fr-FR"/>
              </w:rPr>
              <w:t>la/des réalisation(s)</w:t>
            </w:r>
            <w:r w:rsidR="00A01760">
              <w:rPr>
                <w:rFonts w:ascii="Arial" w:hAnsi="Arial" w:cs="Arial"/>
                <w:lang w:val="fr-FR"/>
              </w:rPr>
              <w:t xml:space="preserve"> du candidat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A01760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Pays et ville :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2"/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CD5981" w:rsidRPr="00393ECD" w:rsidRDefault="00A01760" w:rsidP="00FE11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Calendrier du programme ou de </w:t>
            </w:r>
            <w:r w:rsidR="00FE11D8">
              <w:rPr>
                <w:rFonts w:ascii="Arial" w:hAnsi="Arial" w:cs="Arial"/>
                <w:lang w:val="fr-FR"/>
              </w:rPr>
              <w:t xml:space="preserve">la réalisation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      </w:t>
            </w:r>
            <w:r>
              <w:rPr>
                <w:rFonts w:ascii="Arial" w:hAnsi="Arial" w:cs="Arial"/>
                <w:lang w:val="fr-FR"/>
              </w:rPr>
              <w:t>Année de dé</w:t>
            </w:r>
            <w:r w:rsidR="00FE11D8">
              <w:rPr>
                <w:rFonts w:ascii="Arial" w:hAnsi="Arial" w:cs="Arial"/>
                <w:lang w:val="fr-FR"/>
              </w:rPr>
              <w:t>but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ab/>
            </w:r>
            <w:r>
              <w:rPr>
                <w:rFonts w:ascii="Arial" w:hAnsi="Arial" w:cs="Arial"/>
                <w:lang w:val="fr-FR"/>
              </w:rPr>
              <w:t>Année de clôture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>
              <w:rPr>
                <w:rFonts w:ascii="Arial" w:hAnsi="Arial" w:cs="Arial"/>
                <w:lang w:val="fr-FR"/>
              </w:rPr>
              <w:tab/>
              <w:t xml:space="preserve">       En cours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3"/>
          </w:p>
        </w:tc>
      </w:tr>
      <w:tr w:rsidR="00CD5981" w:rsidRPr="00A420EE" w:rsidTr="00932DBD">
        <w:tc>
          <w:tcPr>
            <w:tcW w:w="13590" w:type="dxa"/>
            <w:gridSpan w:val="2"/>
          </w:tcPr>
          <w:p w:rsidR="00CD5981" w:rsidRPr="00393ECD" w:rsidRDefault="00E84FB2" w:rsidP="007E0D18">
            <w:pPr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Échelle de la mise en œuvre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lang w:val="fr-FR"/>
              </w:rPr>
              <w:t>Nationale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4"/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Sous</w:t>
            </w:r>
            <w:r w:rsidR="00F57C1A" w:rsidRPr="00393ECD">
              <w:rPr>
                <w:rFonts w:ascii="Arial" w:hAnsi="Arial" w:cs="Arial"/>
                <w:lang w:val="fr-FR"/>
              </w:rPr>
              <w:t>-national</w:t>
            </w:r>
            <w:r>
              <w:rPr>
                <w:rFonts w:ascii="Arial" w:hAnsi="Arial" w:cs="Arial"/>
                <w:lang w:val="fr-FR"/>
              </w:rPr>
              <w:t>e</w:t>
            </w:r>
            <w:r w:rsidR="00F57C1A" w:rsidRPr="00393ECD">
              <w:rPr>
                <w:rFonts w:ascii="Arial" w:hAnsi="Arial" w:cs="Arial"/>
                <w:lang w:val="fr-FR"/>
              </w:rPr>
              <w:t>/local</w:t>
            </w:r>
            <w:r>
              <w:rPr>
                <w:rFonts w:ascii="Arial" w:hAnsi="Arial" w:cs="Arial"/>
                <w:lang w:val="fr-FR"/>
              </w:rPr>
              <w:t xml:space="preserve">e </w:t>
            </w:r>
            <w:r w:rsidR="00F57C1A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F57C1A" w:rsidRPr="00393ECD">
              <w:rPr>
                <w:rFonts w:ascii="Arial" w:hAnsi="Arial" w:cs="Arial"/>
                <w:lang w:val="fr-FR"/>
              </w:rPr>
            </w:r>
            <w:r w:rsidR="00F57C1A" w:rsidRPr="00393ECD">
              <w:rPr>
                <w:rFonts w:ascii="Arial" w:hAnsi="Arial" w:cs="Arial"/>
                <w:lang w:val="fr-FR"/>
              </w:rPr>
              <w:fldChar w:fldCharType="end"/>
            </w:r>
            <w:r>
              <w:rPr>
                <w:rFonts w:ascii="Arial" w:hAnsi="Arial" w:cs="Arial"/>
                <w:lang w:val="fr-FR"/>
              </w:rPr>
              <w:t xml:space="preserve">   Autre</w:t>
            </w:r>
            <w:r w:rsidR="00F57C1A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5"/>
            <w:r w:rsidR="00F57C1A" w:rsidRPr="00393ECD">
              <w:rPr>
                <w:rFonts w:ascii="Arial" w:hAnsi="Arial" w:cs="Arial"/>
                <w:lang w:val="fr-FR"/>
              </w:rPr>
              <w:t xml:space="preserve"> </w:t>
            </w:r>
            <w:r w:rsidR="005151D2">
              <w:rPr>
                <w:rFonts w:ascii="Arial" w:hAnsi="Arial" w:cs="Arial"/>
                <w:lang w:val="fr-FR"/>
              </w:rPr>
              <w:t xml:space="preserve">Veuillez </w:t>
            </w:r>
            <w:proofErr w:type="gramStart"/>
            <w:r w:rsidR="005151D2">
              <w:rPr>
                <w:rFonts w:ascii="Arial" w:hAnsi="Arial" w:cs="Arial"/>
                <w:lang w:val="fr-FR"/>
              </w:rPr>
              <w:t>p</w:t>
            </w:r>
            <w:r>
              <w:rPr>
                <w:rFonts w:ascii="Arial" w:hAnsi="Arial" w:cs="Arial"/>
                <w:lang w:val="fr-FR"/>
              </w:rPr>
              <w:t>réciser</w:t>
            </w:r>
            <w:proofErr w:type="gramEnd"/>
            <w:r w:rsidR="00ED7813">
              <w:rPr>
                <w:rFonts w:ascii="Arial" w:hAnsi="Arial" w:cs="Arial"/>
                <w:lang w:val="fr-FR"/>
              </w:rPr>
              <w:t xml:space="preserve"> </w:t>
            </w:r>
            <w:r w:rsidR="00F57C1A" w:rsidRPr="00393ECD">
              <w:rPr>
                <w:rFonts w:ascii="Arial" w:hAnsi="Arial" w:cs="Arial"/>
                <w:lang w:val="fr-FR"/>
              </w:rPr>
              <w:t>: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6"/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E84FB2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Principaux partenaires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7"/>
          </w:p>
        </w:tc>
      </w:tr>
      <w:tr w:rsidR="00CD5981" w:rsidRPr="00393ECD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CD5981" w:rsidP="00E84FB2">
            <w:pPr>
              <w:rPr>
                <w:rFonts w:ascii="Arial" w:hAnsi="Arial" w:cs="Arial"/>
                <w:b/>
                <w:lang w:val="fr-FR"/>
              </w:rPr>
            </w:pPr>
            <w:r w:rsidRPr="00393ECD">
              <w:rPr>
                <w:rFonts w:ascii="Arial" w:hAnsi="Arial" w:cs="Arial"/>
                <w:b/>
                <w:lang w:val="fr-FR"/>
              </w:rPr>
              <w:t xml:space="preserve">2. </w:t>
            </w:r>
            <w:r w:rsidR="00E84FB2">
              <w:rPr>
                <w:rFonts w:ascii="Arial" w:hAnsi="Arial" w:cs="Arial"/>
                <w:b/>
                <w:lang w:val="fr-FR"/>
              </w:rPr>
              <w:t>Nom et adresse</w:t>
            </w:r>
            <w:r w:rsidRPr="00393ECD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CD5981" w:rsidRPr="00393ECD" w:rsidRDefault="00E84FB2" w:rsidP="007E0D1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du candidat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(</w:t>
            </w:r>
            <w:r w:rsidR="005151D2">
              <w:rPr>
                <w:rFonts w:ascii="Arial" w:hAnsi="Arial" w:cs="Arial"/>
                <w:lang w:val="fr-FR"/>
              </w:rPr>
              <w:t xml:space="preserve">individu </w:t>
            </w:r>
            <w:r>
              <w:rPr>
                <w:rFonts w:ascii="Arial" w:hAnsi="Arial" w:cs="Arial"/>
                <w:lang w:val="fr-FR"/>
              </w:rPr>
              <w:t>ou organisation chargée de la mise en œuvre</w:t>
            </w:r>
            <w:r w:rsidR="00CD5981" w:rsidRPr="00393ECD">
              <w:rPr>
                <w:rFonts w:ascii="Arial" w:hAnsi="Arial" w:cs="Arial"/>
                <w:lang w:val="fr-FR"/>
              </w:rPr>
              <w:t>)</w:t>
            </w:r>
            <w:r>
              <w:rPr>
                <w:rFonts w:ascii="Arial" w:hAnsi="Arial" w:cs="Arial"/>
                <w:lang w:val="fr-FR"/>
              </w:rPr>
              <w:t>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393ECD" w:rsidTr="00932DBD">
        <w:tc>
          <w:tcPr>
            <w:tcW w:w="5299" w:type="dxa"/>
          </w:tcPr>
          <w:p w:rsidR="00CD5981" w:rsidRPr="00393ECD" w:rsidRDefault="00E84FB2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Titre (ou position)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8291" w:type="dxa"/>
          </w:tcPr>
          <w:p w:rsidR="00CD5981" w:rsidRPr="00393ECD" w:rsidRDefault="00E84FB2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Pays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8"/>
          </w:p>
        </w:tc>
      </w:tr>
      <w:tr w:rsidR="00CD5981" w:rsidRPr="007E0D18" w:rsidTr="00932DBD">
        <w:tc>
          <w:tcPr>
            <w:tcW w:w="5299" w:type="dxa"/>
          </w:tcPr>
          <w:p w:rsidR="00CD5981" w:rsidRPr="00393ECD" w:rsidRDefault="00E84FB2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Adresse complète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8291" w:type="dxa"/>
          </w:tcPr>
          <w:p w:rsidR="00CD5981" w:rsidRPr="00393ECD" w:rsidRDefault="00E84FB2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Site Web (le cas échéant)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9"/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CD5981" w:rsidP="00E84FB2">
            <w:pPr>
              <w:jc w:val="both"/>
              <w:rPr>
                <w:rFonts w:ascii="Arial" w:hAnsi="Arial" w:cs="Arial"/>
                <w:lang w:val="fr-FR"/>
              </w:rPr>
            </w:pPr>
            <w:r w:rsidRPr="00393ECD">
              <w:rPr>
                <w:rFonts w:ascii="Arial" w:hAnsi="Arial" w:cs="Arial"/>
                <w:lang w:val="fr-FR"/>
              </w:rPr>
              <w:t>T</w:t>
            </w:r>
            <w:r w:rsidR="00E84FB2">
              <w:rPr>
                <w:rFonts w:ascii="Arial" w:hAnsi="Arial" w:cs="Arial"/>
                <w:lang w:val="fr-FR"/>
              </w:rPr>
              <w:t>éléphone/télécopie </w:t>
            </w:r>
            <w:r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E84FB2" w:rsidP="00CD5981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Adresse électronique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10"/>
          </w:p>
        </w:tc>
      </w:tr>
      <w:tr w:rsidR="00CD5981" w:rsidRPr="00393ECD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E84FB2" w:rsidP="00CD5981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b/>
                <w:color w:val="000000" w:themeColor="text1"/>
                <w:lang w:val="fr-FR"/>
              </w:rPr>
              <w:t>3. Description du candidat</w:t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CD5981" w:rsidRPr="00393ECD" w:rsidRDefault="00EE04B4" w:rsidP="00EE04B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la candidature concerne une organisation, veuillez décrire son histoire, son objectif, sa mission et sa structure de gouvernance et ajouter tout autre élément pertinent (250 mots minimum) :</w:t>
            </w:r>
            <w:r w:rsidR="002C708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55680D" w:rsidRPr="00393ECD" w:rsidRDefault="00EE04B4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la candidature concerne un</w:t>
            </w:r>
            <w:r w:rsidR="005151D2">
              <w:rPr>
                <w:rFonts w:ascii="Arial" w:hAnsi="Arial" w:cs="Arial"/>
                <w:lang w:val="fr-FR"/>
              </w:rPr>
              <w:t xml:space="preserve"> individu</w:t>
            </w:r>
            <w:r>
              <w:rPr>
                <w:rFonts w:ascii="Arial" w:hAnsi="Arial" w:cs="Arial"/>
                <w:lang w:val="fr-FR"/>
              </w:rPr>
              <w:t xml:space="preserve">, veuillez décrire </w:t>
            </w:r>
            <w:r w:rsidR="000C7280">
              <w:rPr>
                <w:rFonts w:ascii="Arial" w:hAnsi="Arial" w:cs="Arial"/>
                <w:lang w:val="fr-FR"/>
              </w:rPr>
              <w:t>son parcours professionnel et ajouter tout autre élément pertinent (250 mots minimum) :</w:t>
            </w:r>
            <w:r w:rsidR="002C708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D5981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7E0D18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CD5981" w:rsidP="007E0D18">
            <w:pPr>
              <w:keepNext/>
              <w:keepLines/>
              <w:rPr>
                <w:rFonts w:ascii="Arial" w:hAnsi="Arial" w:cs="Arial"/>
                <w:lang w:val="fr-FR"/>
              </w:rPr>
            </w:pPr>
            <w:r w:rsidRPr="00393ECD">
              <w:rPr>
                <w:rFonts w:ascii="Arial" w:hAnsi="Arial" w:cs="Arial"/>
                <w:b/>
                <w:lang w:val="fr-FR"/>
              </w:rPr>
              <w:lastRenderedPageBreak/>
              <w:t xml:space="preserve">4. </w:t>
            </w:r>
            <w:r w:rsidR="00FE11D8">
              <w:rPr>
                <w:rFonts w:ascii="Arial" w:hAnsi="Arial" w:cs="Arial"/>
                <w:b/>
                <w:lang w:val="fr-FR"/>
              </w:rPr>
              <w:t>Aperçu</w:t>
            </w:r>
            <w:r w:rsidR="000C7280">
              <w:rPr>
                <w:rFonts w:ascii="Arial" w:hAnsi="Arial" w:cs="Arial"/>
                <w:b/>
                <w:lang w:val="fr-FR"/>
              </w:rPr>
              <w:t xml:space="preserve"> de </w:t>
            </w:r>
            <w:r w:rsidR="00FE11D8">
              <w:rPr>
                <w:rFonts w:ascii="Arial" w:hAnsi="Arial" w:cs="Arial"/>
                <w:b/>
                <w:lang w:val="fr-FR"/>
              </w:rPr>
              <w:t>la réalisation</w:t>
            </w:r>
            <w:r w:rsidRPr="00393ECD">
              <w:rPr>
                <w:rFonts w:ascii="Arial" w:hAnsi="Arial" w:cs="Arial"/>
                <w:b/>
                <w:lang w:val="fr-FR"/>
              </w:rPr>
              <w:t>/</w:t>
            </w:r>
            <w:r w:rsidR="000C7280">
              <w:rPr>
                <w:rFonts w:ascii="Arial" w:hAnsi="Arial" w:cs="Arial"/>
                <w:b/>
                <w:lang w:val="fr-FR"/>
              </w:rPr>
              <w:t xml:space="preserve">du </w:t>
            </w:r>
            <w:r w:rsidRPr="00393ECD">
              <w:rPr>
                <w:rFonts w:ascii="Arial" w:hAnsi="Arial" w:cs="Arial"/>
                <w:b/>
                <w:lang w:val="fr-FR"/>
              </w:rPr>
              <w:t xml:space="preserve">programme </w:t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CD5981" w:rsidRPr="00393ECD" w:rsidRDefault="00EE0324" w:rsidP="007E0D18">
            <w:pPr>
              <w:keepNext/>
              <w:keepLines/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Veuillez d</w:t>
            </w:r>
            <w:r w:rsidR="004F6E79">
              <w:rPr>
                <w:rFonts w:ascii="Arial" w:hAnsi="Arial" w:cs="Arial"/>
                <w:lang w:val="fr-FR"/>
              </w:rPr>
              <w:t>écrire</w:t>
            </w:r>
            <w:r w:rsidR="000C7280">
              <w:rPr>
                <w:rFonts w:ascii="Arial" w:hAnsi="Arial" w:cs="Arial"/>
                <w:lang w:val="fr-FR"/>
              </w:rPr>
              <w:t xml:space="preserve"> la conception générale, la raison d’être et le principal objectif de votre réalisation ou programme, ainsi que </w:t>
            </w:r>
            <w:r w:rsidR="005151D2">
              <w:rPr>
                <w:rFonts w:ascii="Arial" w:hAnsi="Arial" w:cs="Arial"/>
                <w:lang w:val="fr-FR"/>
              </w:rPr>
              <w:t xml:space="preserve">la question ou </w:t>
            </w:r>
            <w:r w:rsidR="000C7280">
              <w:rPr>
                <w:rFonts w:ascii="Arial" w:hAnsi="Arial" w:cs="Arial"/>
                <w:lang w:val="fr-FR"/>
              </w:rPr>
              <w:t>le problème particulier visé.</w:t>
            </w:r>
            <w:r w:rsidR="00A86999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Veuillez d</w:t>
            </w:r>
            <w:r w:rsidR="002C708D">
              <w:rPr>
                <w:rFonts w:ascii="Arial" w:hAnsi="Arial" w:cs="Arial"/>
                <w:lang w:val="fr-FR"/>
              </w:rPr>
              <w:t>onn</w:t>
            </w:r>
            <w:r w:rsidR="004F6E79">
              <w:rPr>
                <w:rFonts w:ascii="Arial" w:hAnsi="Arial" w:cs="Arial"/>
                <w:lang w:val="fr-FR"/>
              </w:rPr>
              <w:t>er</w:t>
            </w:r>
            <w:r w:rsidR="00A86999">
              <w:rPr>
                <w:rFonts w:ascii="Arial" w:hAnsi="Arial" w:cs="Arial"/>
                <w:lang w:val="fr-FR"/>
              </w:rPr>
              <w:t xml:space="preserve"> des informations spécifiqu</w:t>
            </w:r>
            <w:r w:rsidR="002C708D">
              <w:rPr>
                <w:rFonts w:ascii="Arial" w:hAnsi="Arial" w:cs="Arial"/>
                <w:lang w:val="fr-FR"/>
              </w:rPr>
              <w:t xml:space="preserve">es sur : </w:t>
            </w:r>
            <w:r w:rsidR="00296BEC">
              <w:rPr>
                <w:rFonts w:ascii="Arial" w:hAnsi="Arial" w:cs="Arial"/>
                <w:lang w:val="fr-FR"/>
              </w:rPr>
              <w:t>(</w:t>
            </w:r>
            <w:r w:rsidR="002C708D">
              <w:rPr>
                <w:rFonts w:ascii="Arial" w:hAnsi="Arial" w:cs="Arial"/>
                <w:lang w:val="fr-FR"/>
              </w:rPr>
              <w:t>a) la participation</w:t>
            </w:r>
            <w:r w:rsidR="00A86999">
              <w:rPr>
                <w:rFonts w:ascii="Arial" w:hAnsi="Arial" w:cs="Arial"/>
                <w:lang w:val="fr-FR"/>
              </w:rPr>
              <w:t xml:space="preserve"> des personnes han</w:t>
            </w:r>
            <w:r w:rsidR="00FE11D8">
              <w:rPr>
                <w:rFonts w:ascii="Arial" w:hAnsi="Arial" w:cs="Arial"/>
                <w:lang w:val="fr-FR"/>
              </w:rPr>
              <w:t xml:space="preserve">dicapées ou de leur famille au </w:t>
            </w:r>
            <w:r w:rsidR="00A86999">
              <w:rPr>
                <w:rFonts w:ascii="Arial" w:hAnsi="Arial" w:cs="Arial"/>
                <w:lang w:val="fr-FR"/>
              </w:rPr>
              <w:t>sta</w:t>
            </w:r>
            <w:r w:rsidR="00FE11D8">
              <w:rPr>
                <w:rFonts w:ascii="Arial" w:hAnsi="Arial" w:cs="Arial"/>
                <w:lang w:val="fr-FR"/>
              </w:rPr>
              <w:t>de</w:t>
            </w:r>
            <w:r w:rsidR="00A86999">
              <w:rPr>
                <w:rFonts w:ascii="Arial" w:hAnsi="Arial" w:cs="Arial"/>
                <w:lang w:val="fr-FR"/>
              </w:rPr>
              <w:t xml:space="preserve"> de la co</w:t>
            </w:r>
            <w:r w:rsidR="00FE11D8">
              <w:rPr>
                <w:rFonts w:ascii="Arial" w:hAnsi="Arial" w:cs="Arial"/>
                <w:lang w:val="fr-FR"/>
              </w:rPr>
              <w:t>nception, de la planification ou</w:t>
            </w:r>
            <w:r w:rsidR="00A86999">
              <w:rPr>
                <w:rFonts w:ascii="Arial" w:hAnsi="Arial" w:cs="Arial"/>
                <w:lang w:val="fr-FR"/>
              </w:rPr>
              <w:t xml:space="preserve"> de la mise en œuvre </w:t>
            </w:r>
            <w:r w:rsidR="002C708D">
              <w:rPr>
                <w:rFonts w:ascii="Arial" w:hAnsi="Arial" w:cs="Arial"/>
                <w:lang w:val="fr-FR"/>
              </w:rPr>
              <w:t xml:space="preserve">; </w:t>
            </w:r>
            <w:r w:rsidR="00296BEC">
              <w:rPr>
                <w:rFonts w:ascii="Arial" w:hAnsi="Arial" w:cs="Arial"/>
                <w:lang w:val="fr-FR"/>
              </w:rPr>
              <w:t>(</w:t>
            </w:r>
            <w:r w:rsidR="002C708D">
              <w:rPr>
                <w:rFonts w:ascii="Arial" w:hAnsi="Arial" w:cs="Arial"/>
                <w:lang w:val="fr-FR"/>
              </w:rPr>
              <w:t xml:space="preserve">b) les considérations relatives à la dimension de genre ; </w:t>
            </w:r>
            <w:r w:rsidR="00ED7813">
              <w:rPr>
                <w:rFonts w:ascii="Arial" w:hAnsi="Arial" w:cs="Arial"/>
                <w:lang w:val="fr-FR"/>
              </w:rPr>
              <w:t>(</w:t>
            </w:r>
            <w:r w:rsidR="002C708D">
              <w:rPr>
                <w:rFonts w:ascii="Arial" w:hAnsi="Arial" w:cs="Arial"/>
                <w:lang w:val="fr-FR"/>
              </w:rPr>
              <w:t xml:space="preserve">c) l’utilisation des technologies de l’information et de la communication (TIC) (300 mots minimum) : </w:t>
            </w:r>
            <w:r w:rsidR="009E497E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E497E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9E497E" w:rsidRPr="00393ECD">
              <w:rPr>
                <w:rFonts w:ascii="Arial" w:hAnsi="Arial" w:cs="Arial"/>
                <w:lang w:val="fr-FR"/>
              </w:rPr>
            </w:r>
            <w:r w:rsidR="009E497E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9E497E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9E497E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9E497E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9E497E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9E497E" w:rsidRPr="00393ECD">
              <w:rPr>
                <w:rFonts w:ascii="Garamond" w:hAnsi="Garamond" w:cs="Arial"/>
                <w:noProof/>
                <w:lang w:val="fr-FR"/>
              </w:rPr>
              <w:t> </w:t>
            </w:r>
            <w:r w:rsidR="009E497E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A77773" w:rsidRPr="00393ECD" w:rsidRDefault="00A77773" w:rsidP="007E0D18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</w:tc>
      </w:tr>
      <w:tr w:rsidR="00CD5981" w:rsidRPr="00393ECD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2C708D" w:rsidP="00CD5981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5. Objectifs</w:t>
            </w:r>
          </w:p>
        </w:tc>
      </w:tr>
      <w:tr w:rsidR="00CD5981" w:rsidRPr="007E0D18" w:rsidTr="00932DBD">
        <w:tc>
          <w:tcPr>
            <w:tcW w:w="13590" w:type="dxa"/>
            <w:gridSpan w:val="2"/>
            <w:shd w:val="clear" w:color="auto" w:fill="auto"/>
          </w:tcPr>
          <w:p w:rsidR="00CD5981" w:rsidRPr="00393ECD" w:rsidRDefault="00EE0324" w:rsidP="007E0D18">
            <w:pPr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Veuillez p</w:t>
            </w:r>
            <w:r w:rsidR="004F6E79">
              <w:rPr>
                <w:rFonts w:ascii="Arial" w:hAnsi="Arial" w:cs="Arial"/>
                <w:lang w:val="fr-FR"/>
              </w:rPr>
              <w:t>résenter et expliquer</w:t>
            </w:r>
            <w:r w:rsidR="002C708D">
              <w:rPr>
                <w:rFonts w:ascii="Arial" w:hAnsi="Arial" w:cs="Arial"/>
                <w:lang w:val="fr-FR"/>
              </w:rPr>
              <w:t xml:space="preserve"> les objectifs spécifiques du programme/de la réalisation (150 mots) :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sz w:val="24"/>
                <w:szCs w:val="24"/>
                <w:lang w:val="fr-FR"/>
              </w:rPr>
              <w:t> </w:t>
            </w:r>
            <w:r w:rsidR="00CD5981" w:rsidRPr="00393ECD">
              <w:rPr>
                <w:sz w:val="24"/>
                <w:szCs w:val="24"/>
                <w:lang w:val="fr-FR"/>
              </w:rPr>
              <w:t> </w:t>
            </w:r>
            <w:r w:rsidR="00CD5981" w:rsidRPr="00393ECD">
              <w:rPr>
                <w:sz w:val="24"/>
                <w:szCs w:val="24"/>
                <w:lang w:val="fr-FR"/>
              </w:rPr>
              <w:t> </w:t>
            </w:r>
            <w:r w:rsidR="00CD5981" w:rsidRPr="00393ECD">
              <w:rPr>
                <w:sz w:val="24"/>
                <w:szCs w:val="24"/>
                <w:lang w:val="fr-FR"/>
              </w:rPr>
              <w:t> </w:t>
            </w:r>
            <w:r w:rsidR="00CD5981" w:rsidRPr="00393ECD">
              <w:rPr>
                <w:sz w:val="24"/>
                <w:szCs w:val="24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7E0D18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CD5981" w:rsidP="00FE11D8">
            <w:pPr>
              <w:rPr>
                <w:rFonts w:ascii="Arial" w:hAnsi="Arial" w:cs="Arial"/>
                <w:b/>
                <w:lang w:val="fr-FR"/>
              </w:rPr>
            </w:pPr>
            <w:r w:rsidRPr="00393ECD">
              <w:rPr>
                <w:rFonts w:ascii="Arial" w:hAnsi="Arial" w:cs="Arial"/>
                <w:b/>
                <w:lang w:val="fr-FR"/>
              </w:rPr>
              <w:t xml:space="preserve">6. </w:t>
            </w:r>
            <w:r w:rsidR="004A6430">
              <w:rPr>
                <w:rFonts w:ascii="Arial" w:hAnsi="Arial" w:cs="Arial"/>
                <w:b/>
                <w:lang w:val="fr-FR"/>
              </w:rPr>
              <w:t xml:space="preserve">Domaine principal </w:t>
            </w:r>
            <w:r w:rsidR="006A0196">
              <w:rPr>
                <w:rFonts w:ascii="Arial" w:hAnsi="Arial" w:cs="Arial"/>
                <w:b/>
                <w:lang w:val="fr-FR"/>
              </w:rPr>
              <w:t xml:space="preserve">de </w:t>
            </w:r>
            <w:r w:rsidR="00FE11D8">
              <w:rPr>
                <w:rFonts w:ascii="Arial" w:hAnsi="Arial" w:cs="Arial"/>
                <w:b/>
                <w:lang w:val="fr-FR"/>
              </w:rPr>
              <w:t>l’offre éducative</w:t>
            </w:r>
            <w:r w:rsidRPr="00393ECD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393ECD">
              <w:rPr>
                <w:rFonts w:ascii="Arial" w:hAnsi="Arial" w:cs="Arial"/>
                <w:lang w:val="fr-FR"/>
              </w:rPr>
              <w:t>(</w:t>
            </w:r>
            <w:r w:rsidR="004F6E79">
              <w:rPr>
                <w:rFonts w:ascii="Arial" w:hAnsi="Arial" w:cs="Arial"/>
                <w:lang w:val="fr-FR"/>
              </w:rPr>
              <w:t>cocher la case correspondante</w:t>
            </w:r>
            <w:r w:rsidRPr="00393ECD">
              <w:rPr>
                <w:rFonts w:ascii="Arial" w:hAnsi="Arial" w:cs="Arial"/>
                <w:lang w:val="fr-FR"/>
              </w:rPr>
              <w:t>)</w:t>
            </w:r>
            <w:r w:rsidR="006A0196">
              <w:rPr>
                <w:rFonts w:ascii="Arial" w:hAnsi="Arial" w:cs="Arial"/>
                <w:lang w:val="fr-FR"/>
              </w:rPr>
              <w:t> </w:t>
            </w:r>
            <w:r w:rsidRPr="00393ECD">
              <w:rPr>
                <w:rFonts w:ascii="Arial" w:hAnsi="Arial" w:cs="Arial"/>
                <w:b/>
                <w:lang w:val="fr-FR"/>
              </w:rPr>
              <w:t>:</w:t>
            </w:r>
          </w:p>
        </w:tc>
      </w:tr>
      <w:tr w:rsidR="00CD5981" w:rsidRPr="007E0D18" w:rsidTr="00932DBD">
        <w:tc>
          <w:tcPr>
            <w:tcW w:w="13590" w:type="dxa"/>
            <w:gridSpan w:val="2"/>
            <w:shd w:val="clear" w:color="auto" w:fill="auto"/>
          </w:tcPr>
          <w:p w:rsidR="00CD5981" w:rsidRPr="00393ECD" w:rsidRDefault="005151D2" w:rsidP="007E0D18">
            <w:pPr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Éducation et p</w:t>
            </w:r>
            <w:r w:rsidR="004A6430">
              <w:rPr>
                <w:rFonts w:ascii="Arial" w:hAnsi="Arial" w:cs="Arial"/>
                <w:lang w:val="fr-FR"/>
              </w:rPr>
              <w:t>rotection de la petite enfance</w:t>
            </w:r>
            <w:r w:rsidR="00A47F39">
              <w:rPr>
                <w:rFonts w:ascii="Arial" w:hAnsi="Arial" w:cs="Arial"/>
                <w:lang w:val="fr-FR"/>
              </w:rPr>
              <w:t>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    </w:t>
            </w:r>
            <w:r w:rsidR="00A47F39">
              <w:rPr>
                <w:rFonts w:ascii="Arial" w:hAnsi="Arial" w:cs="Arial"/>
                <w:lang w:val="fr-FR"/>
              </w:rPr>
              <w:t xml:space="preserve">       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  </w:t>
            </w:r>
            <w:r w:rsidR="005B008A">
              <w:rPr>
                <w:rFonts w:ascii="Arial" w:hAnsi="Arial" w:cs="Arial"/>
                <w:lang w:val="fr-FR"/>
              </w:rPr>
              <w:t>Enseignement primaire et premier cycle de l’enseignement secondaire</w:t>
            </w:r>
            <w:r w:rsidR="00A47F39">
              <w:rPr>
                <w:rFonts w:ascii="Arial" w:hAnsi="Arial" w:cs="Arial"/>
                <w:lang w:val="fr-FR"/>
              </w:rPr>
              <w:t>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   </w:t>
            </w:r>
            <w:r w:rsidR="00A47F39">
              <w:rPr>
                <w:rFonts w:ascii="Arial" w:hAnsi="Arial" w:cs="Arial"/>
                <w:lang w:val="fr-FR"/>
              </w:rPr>
              <w:t xml:space="preserve">      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 </w:t>
            </w:r>
            <w:r w:rsidR="00A47F39">
              <w:rPr>
                <w:rFonts w:ascii="Arial" w:hAnsi="Arial" w:cs="Arial"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  </w:t>
            </w:r>
            <w:r w:rsidR="00A47F39">
              <w:rPr>
                <w:rFonts w:ascii="Arial" w:hAnsi="Arial" w:cs="Arial"/>
                <w:lang w:val="fr-FR"/>
              </w:rPr>
              <w:t>Deuxième cycle de l’enseignement secondaire et enseignement supérieur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       </w:t>
            </w:r>
            <w:r w:rsidR="00A47F39">
              <w:rPr>
                <w:rFonts w:ascii="Arial" w:hAnsi="Arial" w:cs="Arial"/>
                <w:lang w:val="fr-FR"/>
              </w:rPr>
              <w:t>Formation continue et éducation des adultes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743483" w:rsidRPr="00393ECD">
              <w:rPr>
                <w:rFonts w:ascii="Arial" w:hAnsi="Arial" w:cs="Arial"/>
                <w:lang w:val="fr-FR"/>
              </w:rPr>
              <w:t xml:space="preserve"> </w:t>
            </w:r>
            <w:r w:rsidR="00F57C1A" w:rsidRPr="00393ECD">
              <w:rPr>
                <w:rFonts w:ascii="Arial" w:hAnsi="Arial" w:cs="Arial"/>
                <w:lang w:val="fr-FR"/>
              </w:rPr>
              <w:t xml:space="preserve">  </w:t>
            </w:r>
            <w:r w:rsidR="00FE11D8">
              <w:rPr>
                <w:rFonts w:ascii="Arial" w:hAnsi="Arial" w:cs="Arial"/>
                <w:lang w:val="fr-FR"/>
              </w:rPr>
              <w:t xml:space="preserve">      </w:t>
            </w:r>
            <w:r w:rsidR="00F57C1A" w:rsidRPr="00393ECD">
              <w:rPr>
                <w:rFonts w:ascii="Arial" w:hAnsi="Arial" w:cs="Arial"/>
                <w:lang w:val="fr-FR"/>
              </w:rPr>
              <w:t xml:space="preserve"> </w:t>
            </w:r>
            <w:r w:rsidR="00271911">
              <w:rPr>
                <w:rFonts w:ascii="Arial" w:hAnsi="Arial" w:cs="Arial"/>
                <w:lang w:val="fr-FR"/>
              </w:rPr>
              <w:t>Enseignement et formation techniques et professionnels</w:t>
            </w:r>
            <w:r w:rsidR="0089711A">
              <w:rPr>
                <w:rFonts w:ascii="Arial" w:hAnsi="Arial" w:cs="Arial"/>
                <w:lang w:val="fr-FR"/>
              </w:rPr>
              <w:t>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0B9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743483" w:rsidRPr="00393ECD">
              <w:rPr>
                <w:rFonts w:ascii="Arial" w:hAnsi="Arial" w:cs="Arial"/>
                <w:lang w:val="fr-FR"/>
              </w:rPr>
              <w:t xml:space="preserve"> </w:t>
            </w:r>
            <w:r w:rsidR="00F57C1A" w:rsidRPr="00393ECD">
              <w:rPr>
                <w:rFonts w:ascii="Arial" w:hAnsi="Arial" w:cs="Arial"/>
                <w:lang w:val="fr-FR"/>
              </w:rPr>
              <w:t xml:space="preserve">     </w:t>
            </w:r>
            <w:r w:rsidR="00271911">
              <w:rPr>
                <w:rFonts w:ascii="Arial" w:hAnsi="Arial" w:cs="Arial"/>
                <w:lang w:val="fr-FR"/>
              </w:rPr>
              <w:t>Alphabétisation/éducation non formelle</w:t>
            </w:r>
            <w:r w:rsidR="0089711A">
              <w:rPr>
                <w:rFonts w:ascii="Arial" w:hAnsi="Arial" w:cs="Arial"/>
                <w:b/>
                <w:lang w:val="fr-FR"/>
              </w:rPr>
              <w:t>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7E0D18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F57C1A" w:rsidP="00A659F8">
            <w:pPr>
              <w:rPr>
                <w:rFonts w:ascii="Arial" w:hAnsi="Arial" w:cs="Arial"/>
                <w:lang w:val="fr-FR"/>
              </w:rPr>
            </w:pPr>
            <w:r w:rsidRPr="00393ECD">
              <w:rPr>
                <w:rFonts w:ascii="Arial" w:hAnsi="Arial" w:cs="Arial"/>
                <w:b/>
                <w:lang w:val="fr-FR"/>
              </w:rPr>
              <w:t xml:space="preserve">7. Nature </w:t>
            </w:r>
            <w:r w:rsidR="0022708A">
              <w:rPr>
                <w:rFonts w:ascii="Arial" w:hAnsi="Arial" w:cs="Arial"/>
                <w:b/>
                <w:lang w:val="fr-FR"/>
              </w:rPr>
              <w:t xml:space="preserve">du soutien </w:t>
            </w:r>
            <w:r w:rsidR="00A659F8">
              <w:rPr>
                <w:rFonts w:ascii="Arial" w:hAnsi="Arial" w:cs="Arial"/>
                <w:b/>
                <w:lang w:val="fr-FR"/>
              </w:rPr>
              <w:t>éducatif</w:t>
            </w:r>
            <w:r w:rsidR="00CD5981" w:rsidRPr="00393ECD">
              <w:rPr>
                <w:rFonts w:ascii="Arial" w:hAnsi="Arial" w:cs="Arial"/>
                <w:b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>(</w:t>
            </w:r>
            <w:r w:rsidR="00271911">
              <w:rPr>
                <w:rFonts w:ascii="Arial" w:hAnsi="Arial" w:cs="Arial"/>
                <w:lang w:val="fr-FR"/>
              </w:rPr>
              <w:t>cocher toutes les cases correspondantes</w:t>
            </w:r>
            <w:r w:rsidR="00CD5981" w:rsidRPr="00393ECD">
              <w:rPr>
                <w:rFonts w:ascii="Arial" w:hAnsi="Arial" w:cs="Arial"/>
                <w:lang w:val="fr-FR"/>
              </w:rPr>
              <w:t>)</w:t>
            </w:r>
            <w:r w:rsidR="006A0196">
              <w:rPr>
                <w:rFonts w:ascii="Arial" w:hAnsi="Arial" w:cs="Arial"/>
                <w:b/>
                <w:lang w:val="fr-FR"/>
              </w:rPr>
              <w:t> :</w:t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CD5981" w:rsidRPr="00393ECD" w:rsidRDefault="00A659F8" w:rsidP="007E0D18">
            <w:pPr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Activité en classe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bookmarkStart w:id="11" w:name="Check1"/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11"/>
            <w:r w:rsidR="00332EFC" w:rsidRPr="00393ECD">
              <w:rPr>
                <w:rFonts w:ascii="Arial" w:hAnsi="Arial" w:cs="Arial"/>
                <w:lang w:val="fr-FR"/>
              </w:rPr>
              <w:t xml:space="preserve">      </w:t>
            </w:r>
            <w:r>
              <w:rPr>
                <w:rFonts w:ascii="Arial" w:hAnsi="Arial" w:cs="Arial"/>
                <w:lang w:val="fr-FR"/>
              </w:rPr>
              <w:t xml:space="preserve">Soutien éducatif </w:t>
            </w:r>
            <w:r w:rsidR="00665F0D">
              <w:rPr>
                <w:rFonts w:ascii="Arial" w:hAnsi="Arial" w:cs="Arial"/>
                <w:lang w:val="fr-FR"/>
              </w:rPr>
              <w:t>supplémentaire à l’école</w:t>
            </w:r>
            <w:r w:rsidR="00332EFC" w:rsidRPr="00393ECD">
              <w:rPr>
                <w:rFonts w:ascii="Arial" w:hAnsi="Arial" w:cs="Arial"/>
                <w:lang w:val="fr-FR"/>
              </w:rPr>
              <w:t xml:space="preserve"> </w:t>
            </w:r>
            <w:r w:rsidR="00332EFC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EFC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332EFC" w:rsidRPr="00393ECD">
              <w:rPr>
                <w:rFonts w:ascii="Arial" w:hAnsi="Arial" w:cs="Arial"/>
                <w:lang w:val="fr-FR"/>
              </w:rPr>
            </w:r>
            <w:r w:rsidR="00332EFC" w:rsidRPr="00393ECD">
              <w:rPr>
                <w:rFonts w:ascii="Arial" w:hAnsi="Arial" w:cs="Arial"/>
                <w:lang w:val="fr-FR"/>
              </w:rPr>
              <w:fldChar w:fldCharType="end"/>
            </w:r>
            <w:r w:rsidR="00332EFC" w:rsidRPr="00393ECD">
              <w:rPr>
                <w:rFonts w:ascii="Arial" w:hAnsi="Arial" w:cs="Arial"/>
                <w:lang w:val="fr-FR"/>
              </w:rPr>
              <w:t xml:space="preserve">            </w:t>
            </w:r>
            <w:r>
              <w:rPr>
                <w:rFonts w:ascii="Arial" w:hAnsi="Arial" w:cs="Arial"/>
                <w:lang w:val="fr-FR"/>
              </w:rPr>
              <w:t>Activité</w:t>
            </w:r>
            <w:r w:rsidR="00561356">
              <w:rPr>
                <w:rFonts w:ascii="Arial" w:hAnsi="Arial" w:cs="Arial"/>
                <w:lang w:val="fr-FR"/>
              </w:rPr>
              <w:t xml:space="preserve"> </w:t>
            </w:r>
            <w:r w:rsidR="005151D2">
              <w:rPr>
                <w:rFonts w:ascii="Arial" w:hAnsi="Arial" w:cs="Arial"/>
                <w:lang w:val="fr-FR"/>
              </w:rPr>
              <w:t>extra</w:t>
            </w:r>
            <w:r w:rsidR="00561356">
              <w:rPr>
                <w:rFonts w:ascii="Arial" w:hAnsi="Arial" w:cs="Arial"/>
                <w:lang w:val="fr-FR"/>
              </w:rPr>
              <w:t>scolaire </w:t>
            </w:r>
            <w:r w:rsidR="00332EFC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EFC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332EFC" w:rsidRPr="00393ECD">
              <w:rPr>
                <w:rFonts w:ascii="Arial" w:hAnsi="Arial" w:cs="Arial"/>
                <w:lang w:val="fr-FR"/>
              </w:rPr>
            </w:r>
            <w:r w:rsidR="00332EFC" w:rsidRPr="00393ECD">
              <w:rPr>
                <w:rFonts w:ascii="Arial" w:hAnsi="Arial" w:cs="Arial"/>
                <w:lang w:val="fr-FR"/>
              </w:rPr>
              <w:fldChar w:fldCharType="end"/>
            </w:r>
            <w:r w:rsidR="009E497E" w:rsidRPr="00393ECD">
              <w:rPr>
                <w:rFonts w:ascii="Arial" w:hAnsi="Arial" w:cs="Arial"/>
                <w:lang w:val="fr-FR"/>
              </w:rPr>
              <w:t xml:space="preserve"> </w:t>
            </w:r>
            <w:r w:rsidR="005151D2">
              <w:rPr>
                <w:rFonts w:ascii="Arial" w:hAnsi="Arial" w:cs="Arial"/>
                <w:lang w:val="fr-FR"/>
              </w:rPr>
              <w:t>Veuillez p</w:t>
            </w:r>
            <w:r w:rsidR="006A0196">
              <w:rPr>
                <w:rFonts w:ascii="Arial" w:hAnsi="Arial" w:cs="Arial"/>
                <w:lang w:val="fr-FR"/>
              </w:rPr>
              <w:t>réciser et décrire</w:t>
            </w:r>
            <w:r w:rsidR="00ED7813">
              <w:rPr>
                <w:rFonts w:ascii="Arial" w:hAnsi="Arial" w:cs="Arial"/>
                <w:lang w:val="fr-FR"/>
              </w:rPr>
              <w:t xml:space="preserve"> </w:t>
            </w:r>
            <w:r w:rsidR="009E497E" w:rsidRPr="00393ECD">
              <w:rPr>
                <w:rFonts w:ascii="Arial" w:hAnsi="Arial" w:cs="Arial"/>
                <w:lang w:val="fr-FR"/>
              </w:rPr>
              <w:t xml:space="preserve">: </w:t>
            </w:r>
            <w:r w:rsidR="009E497E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E497E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9E497E" w:rsidRPr="00393ECD">
              <w:rPr>
                <w:rFonts w:ascii="Arial" w:hAnsi="Arial" w:cs="Arial"/>
                <w:lang w:val="fr-FR"/>
              </w:rPr>
            </w:r>
            <w:r w:rsidR="009E497E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9E497E" w:rsidRPr="00393ECD">
              <w:rPr>
                <w:rFonts w:ascii="Raavi" w:hAnsi="Raavi" w:cs="Arial"/>
                <w:lang w:val="fr-FR"/>
              </w:rPr>
              <w:t> </w:t>
            </w:r>
            <w:r w:rsidR="009E497E" w:rsidRPr="00393ECD">
              <w:rPr>
                <w:rFonts w:ascii="Raavi" w:hAnsi="Raavi" w:cs="Arial"/>
                <w:lang w:val="fr-FR"/>
              </w:rPr>
              <w:t> </w:t>
            </w:r>
            <w:r w:rsidR="009E497E" w:rsidRPr="00393ECD">
              <w:rPr>
                <w:rFonts w:ascii="Raavi" w:hAnsi="Raavi" w:cs="Arial"/>
                <w:lang w:val="fr-FR"/>
              </w:rPr>
              <w:t> </w:t>
            </w:r>
            <w:r w:rsidR="009E497E" w:rsidRPr="00393ECD">
              <w:rPr>
                <w:rFonts w:ascii="Raavi" w:hAnsi="Raavi" w:cs="Arial"/>
                <w:lang w:val="fr-FR"/>
              </w:rPr>
              <w:t> </w:t>
            </w:r>
            <w:r w:rsidR="009E497E" w:rsidRPr="00393ECD">
              <w:rPr>
                <w:rFonts w:ascii="Raavi" w:hAnsi="Raavi" w:cs="Arial"/>
                <w:lang w:val="fr-FR"/>
              </w:rPr>
              <w:t> </w:t>
            </w:r>
            <w:r w:rsidR="009E497E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CD5981" w:rsidRPr="00393ECD" w:rsidRDefault="006A0196" w:rsidP="007E0D18">
            <w:pPr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Formation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   </w:t>
            </w:r>
            <w:r w:rsidR="005151D2">
              <w:rPr>
                <w:rFonts w:ascii="Arial" w:hAnsi="Arial" w:cs="Arial"/>
                <w:lang w:val="fr-FR"/>
              </w:rPr>
              <w:t>Veuillez d</w:t>
            </w:r>
            <w:r>
              <w:rPr>
                <w:rFonts w:ascii="Arial" w:hAnsi="Arial" w:cs="Arial"/>
                <w:lang w:val="fr-FR"/>
              </w:rPr>
              <w:t xml:space="preserve">écrire </w:t>
            </w:r>
            <w:r w:rsidR="00CD5981" w:rsidRPr="00393ECD">
              <w:rPr>
                <w:rFonts w:ascii="Arial" w:hAnsi="Arial" w:cs="Arial"/>
                <w:lang w:val="fr-FR"/>
              </w:rPr>
              <w:t>(</w:t>
            </w:r>
            <w:r w:rsidR="00665F0D">
              <w:rPr>
                <w:rFonts w:ascii="Arial" w:hAnsi="Arial" w:cs="Arial"/>
                <w:lang w:val="fr-FR"/>
              </w:rPr>
              <w:t xml:space="preserve">par exemple, formation </w:t>
            </w:r>
            <w:r w:rsidR="005151D2">
              <w:rPr>
                <w:rFonts w:ascii="Arial" w:hAnsi="Arial" w:cs="Arial"/>
                <w:lang w:val="fr-FR"/>
              </w:rPr>
              <w:t>destinée</w:t>
            </w:r>
            <w:r w:rsidR="00665F0D">
              <w:rPr>
                <w:rFonts w:ascii="Arial" w:hAnsi="Arial" w:cs="Arial"/>
                <w:lang w:val="fr-FR"/>
              </w:rPr>
              <w:t xml:space="preserve"> </w:t>
            </w:r>
            <w:r w:rsidR="00E47848">
              <w:rPr>
                <w:rFonts w:ascii="Arial" w:hAnsi="Arial" w:cs="Arial"/>
                <w:lang w:val="fr-FR"/>
              </w:rPr>
              <w:t xml:space="preserve">aux </w:t>
            </w:r>
            <w:r w:rsidR="00665F0D">
              <w:rPr>
                <w:rFonts w:ascii="Arial" w:hAnsi="Arial" w:cs="Arial"/>
                <w:lang w:val="fr-FR"/>
              </w:rPr>
              <w:t xml:space="preserve">familles, </w:t>
            </w:r>
            <w:r w:rsidR="00E47848">
              <w:rPr>
                <w:rFonts w:ascii="Arial" w:hAnsi="Arial" w:cs="Arial"/>
                <w:lang w:val="fr-FR"/>
              </w:rPr>
              <w:t xml:space="preserve">aux </w:t>
            </w:r>
            <w:r w:rsidR="00665F0D">
              <w:rPr>
                <w:rFonts w:ascii="Arial" w:hAnsi="Arial" w:cs="Arial"/>
                <w:lang w:val="fr-FR"/>
              </w:rPr>
              <w:t xml:space="preserve">éducateurs, </w:t>
            </w:r>
            <w:r w:rsidR="00E47848">
              <w:rPr>
                <w:rFonts w:ascii="Arial" w:hAnsi="Arial" w:cs="Arial"/>
                <w:lang w:val="fr-FR"/>
              </w:rPr>
              <w:t xml:space="preserve">à </w:t>
            </w:r>
            <w:r w:rsidR="00665F0D">
              <w:rPr>
                <w:rFonts w:ascii="Arial" w:hAnsi="Arial" w:cs="Arial"/>
                <w:lang w:val="fr-FR"/>
              </w:rPr>
              <w:t>d’autres professionnels, etc.)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89711A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Élaboration de politiques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7E0D18" w:rsidTr="00932DBD">
        <w:tc>
          <w:tcPr>
            <w:tcW w:w="13590" w:type="dxa"/>
            <w:gridSpan w:val="2"/>
          </w:tcPr>
          <w:p w:rsidR="00CD5981" w:rsidRPr="00393ECD" w:rsidRDefault="006A0196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Recherche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</w:p>
          <w:p w:rsidR="00CD5981" w:rsidRPr="00393ECD" w:rsidRDefault="00E47848" w:rsidP="007E0D18">
            <w:pPr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Veuillez p</w:t>
            </w:r>
            <w:r w:rsidR="006A0196">
              <w:rPr>
                <w:rFonts w:ascii="Arial" w:hAnsi="Arial" w:cs="Arial"/>
                <w:lang w:val="fr-FR"/>
              </w:rPr>
              <w:t>réciser le domaine de recherche</w:t>
            </w:r>
            <w:r w:rsidR="00ED7813">
              <w:rPr>
                <w:rFonts w:ascii="Arial" w:hAnsi="Arial" w:cs="Arial"/>
                <w:lang w:val="fr-FR"/>
              </w:rPr>
              <w:t xml:space="preserve"> </w:t>
            </w:r>
            <w:r w:rsidR="0089711A">
              <w:rPr>
                <w:rFonts w:ascii="Arial" w:hAnsi="Arial" w:cs="Arial"/>
                <w:lang w:val="fr-FR"/>
              </w:rPr>
              <w:t>: Programme</w:t>
            </w:r>
            <w:r w:rsidR="00561356">
              <w:rPr>
                <w:rFonts w:ascii="Arial" w:hAnsi="Arial" w:cs="Arial"/>
                <w:lang w:val="fr-FR"/>
              </w:rPr>
              <w:t>s</w:t>
            </w:r>
            <w:r w:rsidR="0089711A">
              <w:rPr>
                <w:rFonts w:ascii="Arial" w:hAnsi="Arial" w:cs="Arial"/>
                <w:lang w:val="fr-FR"/>
              </w:rPr>
              <w:t>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89711A">
              <w:rPr>
                <w:rFonts w:ascii="Arial" w:hAnsi="Arial" w:cs="Arial"/>
                <w:lang w:val="fr-FR"/>
              </w:rPr>
              <w:t xml:space="preserve">Formation des enseignants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B0579C">
              <w:rPr>
                <w:rFonts w:ascii="Arial" w:hAnsi="Arial" w:cs="Arial"/>
                <w:lang w:val="fr-FR"/>
              </w:rPr>
              <w:t>Environnement d’apprentissage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B0579C">
              <w:rPr>
                <w:rFonts w:ascii="Arial" w:hAnsi="Arial" w:cs="Arial"/>
                <w:lang w:val="fr-FR"/>
              </w:rPr>
              <w:t>Coûts et financement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546627" w:rsidRPr="00393ECD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Éducation et p</w:t>
            </w:r>
            <w:r w:rsidR="00B0579C">
              <w:rPr>
                <w:rFonts w:ascii="Arial" w:hAnsi="Arial" w:cs="Arial"/>
                <w:lang w:val="fr-FR"/>
              </w:rPr>
              <w:t>rotection de la petite enfance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546627" w:rsidRPr="00393ECD">
              <w:rPr>
                <w:rFonts w:ascii="Arial" w:hAnsi="Arial" w:cs="Arial"/>
                <w:lang w:val="fr-FR"/>
              </w:rPr>
              <w:t xml:space="preserve"> </w:t>
            </w:r>
            <w:r w:rsidR="00B0579C">
              <w:rPr>
                <w:rFonts w:ascii="Arial" w:hAnsi="Arial" w:cs="Arial"/>
                <w:lang w:val="fr-FR"/>
              </w:rPr>
              <w:t>Politiques éducatives/sociales</w:t>
            </w:r>
            <w:r w:rsidR="0001313F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13F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01313F" w:rsidRPr="00393ECD">
              <w:rPr>
                <w:rFonts w:ascii="Arial" w:hAnsi="Arial" w:cs="Arial"/>
                <w:lang w:val="fr-FR"/>
              </w:rPr>
              <w:t xml:space="preserve">     </w:t>
            </w:r>
            <w:r w:rsidR="00B0579C">
              <w:rPr>
                <w:rFonts w:ascii="Arial" w:hAnsi="Arial" w:cs="Arial"/>
                <w:lang w:val="fr-FR"/>
              </w:rPr>
              <w:t>Autre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Veuillez p</w:t>
            </w:r>
            <w:r w:rsidR="00B0579C">
              <w:rPr>
                <w:rFonts w:ascii="Arial" w:hAnsi="Arial" w:cs="Arial"/>
                <w:lang w:val="fr-FR"/>
              </w:rPr>
              <w:t>réciser</w:t>
            </w:r>
            <w:r w:rsidR="00296BEC">
              <w:rPr>
                <w:rFonts w:ascii="Arial" w:hAnsi="Arial" w:cs="Arial"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B0579C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Services pour les familles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B0579C" w:rsidP="00B0579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Techniques ou dispositifs d’assistance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E47848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Sensibilisation</w:t>
            </w:r>
            <w:r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AD6D3D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Réhabilitation communautaire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393ECD" w:rsidTr="00932DBD">
        <w:tc>
          <w:tcPr>
            <w:tcW w:w="13590" w:type="dxa"/>
            <w:gridSpan w:val="2"/>
          </w:tcPr>
          <w:p w:rsidR="00CD5981" w:rsidRPr="00393ECD" w:rsidRDefault="006A0196" w:rsidP="007E0D18">
            <w:pPr>
              <w:rPr>
                <w:rFonts w:ascii="Arial" w:eastAsiaTheme="minorHAnsi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Autre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12"/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E47848">
              <w:rPr>
                <w:rFonts w:ascii="Arial" w:hAnsi="Arial" w:cs="Arial"/>
                <w:lang w:val="fr-FR"/>
              </w:rPr>
              <w:t>Veuillez p</w:t>
            </w:r>
            <w:r>
              <w:rPr>
                <w:rFonts w:ascii="Arial" w:hAnsi="Arial" w:cs="Arial"/>
                <w:lang w:val="fr-FR"/>
              </w:rPr>
              <w:t>réciser</w:t>
            </w:r>
            <w:r w:rsidR="00ED7813">
              <w:rPr>
                <w:rFonts w:ascii="Arial" w:hAnsi="Arial" w:cs="Arial"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D5981" w:rsidRPr="00393ECD">
              <w:rPr>
                <w:rFonts w:ascii="Raavi" w:hAnsi="Raavi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13"/>
          </w:p>
        </w:tc>
      </w:tr>
      <w:tr w:rsidR="00CD5981" w:rsidRPr="00393ECD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CD5981" w:rsidP="00AD6D3D">
            <w:pPr>
              <w:rPr>
                <w:rFonts w:ascii="Arial" w:hAnsi="Arial" w:cs="Arial"/>
                <w:lang w:val="fr-FR"/>
              </w:rPr>
            </w:pPr>
            <w:r w:rsidRPr="00393ECD">
              <w:rPr>
                <w:rFonts w:ascii="Arial" w:hAnsi="Arial" w:cs="Arial"/>
                <w:b/>
                <w:lang w:val="fr-FR"/>
              </w:rPr>
              <w:t xml:space="preserve">8. </w:t>
            </w:r>
            <w:r w:rsidR="00AD6D3D">
              <w:rPr>
                <w:rFonts w:ascii="Arial" w:hAnsi="Arial" w:cs="Arial"/>
                <w:b/>
                <w:lang w:val="fr-FR"/>
              </w:rPr>
              <w:t>Groupes cibles</w:t>
            </w:r>
          </w:p>
        </w:tc>
      </w:tr>
      <w:tr w:rsidR="00CD5981" w:rsidRPr="007E0D18" w:rsidTr="00932DBD">
        <w:trPr>
          <w:trHeight w:val="1200"/>
        </w:trPr>
        <w:tc>
          <w:tcPr>
            <w:tcW w:w="13590" w:type="dxa"/>
            <w:gridSpan w:val="2"/>
            <w:shd w:val="clear" w:color="auto" w:fill="auto"/>
          </w:tcPr>
          <w:p w:rsidR="00CD5981" w:rsidRPr="00393ECD" w:rsidRDefault="00EE0324" w:rsidP="007E0D18">
            <w:pPr>
              <w:rPr>
                <w:rFonts w:ascii="Arial" w:eastAsiaTheme="minorHAnsi" w:hAnsi="Arial" w:cs="Arial"/>
                <w:b/>
                <w:sz w:val="22"/>
                <w:szCs w:val="22"/>
                <w:lang w:val="fr-FR"/>
              </w:rPr>
            </w:pPr>
            <w:r w:rsidRPr="007E0D18">
              <w:rPr>
                <w:rFonts w:ascii="Arial" w:hAnsi="Arial" w:cs="Arial"/>
                <w:b/>
                <w:bCs/>
                <w:lang w:val="fr-FR"/>
              </w:rPr>
              <w:t>Veuillez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i</w:t>
            </w:r>
            <w:r w:rsidR="00AD6D3D">
              <w:rPr>
                <w:rFonts w:ascii="Arial" w:hAnsi="Arial" w:cs="Arial"/>
                <w:b/>
                <w:lang w:val="fr-FR"/>
              </w:rPr>
              <w:t>ndiquer le groupe cible de votre réalisation/programme </w:t>
            </w:r>
            <w:r w:rsidR="00CD5981" w:rsidRPr="00393ECD">
              <w:rPr>
                <w:rFonts w:ascii="Arial" w:hAnsi="Arial" w:cs="Arial"/>
                <w:b/>
                <w:lang w:val="fr-FR"/>
              </w:rPr>
              <w:t xml:space="preserve">: </w:t>
            </w:r>
          </w:p>
          <w:p w:rsidR="00CD5981" w:rsidRPr="00393ECD" w:rsidRDefault="00CD5981" w:rsidP="00CD5981">
            <w:pPr>
              <w:rPr>
                <w:rFonts w:ascii="Arial" w:hAnsi="Arial" w:cs="Arial"/>
                <w:lang w:val="fr-FR"/>
              </w:rPr>
            </w:pPr>
          </w:p>
          <w:p w:rsidR="00CD5981" w:rsidRPr="00393ECD" w:rsidRDefault="00AD6D3D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Apprenants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(</w:t>
            </w:r>
            <w:r>
              <w:rPr>
                <w:rFonts w:ascii="Arial" w:hAnsi="Arial" w:cs="Arial"/>
                <w:lang w:val="fr-FR"/>
              </w:rPr>
              <w:t>cocher la case correspondant à la tranche d’âge concernée)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lang w:val="fr-FR"/>
              </w:rPr>
              <w:t>Enfants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743483" w:rsidRPr="00393ECD">
              <w:rPr>
                <w:rFonts w:ascii="Arial" w:hAnsi="Arial" w:cs="Arial"/>
                <w:lang w:val="fr-FR"/>
              </w:rPr>
              <w:t xml:space="preserve">(0-18)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>
              <w:rPr>
                <w:rFonts w:ascii="Arial" w:hAnsi="Arial" w:cs="Arial"/>
                <w:lang w:val="fr-FR"/>
              </w:rPr>
              <w:tab/>
              <w:t>Jeunes</w:t>
            </w:r>
            <w:r w:rsidR="00743483" w:rsidRPr="00393ECD">
              <w:rPr>
                <w:rFonts w:ascii="Arial" w:hAnsi="Arial" w:cs="Arial"/>
                <w:lang w:val="fr-FR"/>
              </w:rPr>
              <w:t xml:space="preserve"> (15-</w:t>
            </w:r>
            <w:r w:rsidR="00C05E17" w:rsidRPr="00393ECD">
              <w:rPr>
                <w:rFonts w:ascii="Arial" w:hAnsi="Arial" w:cs="Arial"/>
                <w:lang w:val="fr-FR"/>
              </w:rPr>
              <w:t>24</w:t>
            </w:r>
            <w:r w:rsidR="00743483" w:rsidRPr="00393ECD">
              <w:rPr>
                <w:rFonts w:ascii="Arial" w:hAnsi="Arial" w:cs="Arial"/>
                <w:lang w:val="fr-FR"/>
              </w:rPr>
              <w:t>)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F57C1A" w:rsidRPr="00393ECD">
              <w:rPr>
                <w:rFonts w:ascii="Arial" w:hAnsi="Arial" w:cs="Arial"/>
                <w:lang w:val="fr-FR"/>
              </w:rPr>
              <w:t xml:space="preserve">    Adult</w:t>
            </w:r>
            <w:r>
              <w:rPr>
                <w:rFonts w:ascii="Arial" w:hAnsi="Arial" w:cs="Arial"/>
                <w:lang w:val="fr-FR"/>
              </w:rPr>
              <w:t>e</w:t>
            </w:r>
            <w:r w:rsidR="00F57C1A" w:rsidRPr="00393ECD">
              <w:rPr>
                <w:rFonts w:ascii="Arial" w:hAnsi="Arial" w:cs="Arial"/>
                <w:lang w:val="fr-FR"/>
              </w:rPr>
              <w:t>s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ab/>
            </w:r>
            <w:r w:rsidR="00CD5981" w:rsidRPr="00393ECD">
              <w:rPr>
                <w:rFonts w:ascii="Arial" w:hAnsi="Arial" w:cs="Arial"/>
                <w:lang w:val="fr-FR"/>
              </w:rPr>
              <w:tab/>
            </w:r>
          </w:p>
          <w:p w:rsidR="00CD5981" w:rsidRPr="00393ECD" w:rsidRDefault="00CD5981" w:rsidP="00CD5981">
            <w:pPr>
              <w:rPr>
                <w:rFonts w:ascii="Arial" w:hAnsi="Arial" w:cs="Arial"/>
                <w:lang w:val="fr-FR"/>
              </w:rPr>
            </w:pPr>
          </w:p>
          <w:p w:rsidR="00CD5981" w:rsidRPr="00393ECD" w:rsidRDefault="00AD6D3D" w:rsidP="007E0D18">
            <w:pPr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Décideurs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F57C1A" w:rsidRPr="00393ECD">
              <w:rPr>
                <w:rFonts w:ascii="Arial" w:hAnsi="Arial" w:cs="Arial"/>
                <w:lang w:val="fr-FR"/>
              </w:rPr>
              <w:t xml:space="preserve">    </w:t>
            </w:r>
            <w:r w:rsidR="003E5CB0">
              <w:rPr>
                <w:rFonts w:ascii="Arial" w:hAnsi="Arial" w:cs="Arial"/>
                <w:lang w:val="fr-FR"/>
              </w:rPr>
              <w:t xml:space="preserve"> 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546627" w:rsidRPr="00393ECD">
              <w:rPr>
                <w:rFonts w:ascii="Arial" w:hAnsi="Arial" w:cs="Arial"/>
                <w:lang w:val="fr-FR"/>
              </w:rPr>
              <w:t>Pr</w:t>
            </w:r>
            <w:r w:rsidR="001F014C">
              <w:rPr>
                <w:rFonts w:ascii="Arial" w:hAnsi="Arial" w:cs="Arial"/>
                <w:lang w:val="fr-FR"/>
              </w:rPr>
              <w:t>ofessionnels</w:t>
            </w:r>
            <w:r w:rsidR="00977662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F57C1A" w:rsidRPr="00393ECD">
              <w:rPr>
                <w:rFonts w:ascii="Arial" w:hAnsi="Arial" w:cs="Arial"/>
                <w:lang w:val="fr-FR"/>
              </w:rPr>
              <w:t xml:space="preserve">    </w:t>
            </w:r>
            <w:r w:rsidR="001F014C">
              <w:rPr>
                <w:rFonts w:ascii="Arial" w:hAnsi="Arial" w:cs="Arial"/>
                <w:lang w:val="fr-FR"/>
              </w:rPr>
              <w:t>Enseignants/éducateurs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546627" w:rsidRPr="00393ECD">
              <w:rPr>
                <w:rFonts w:ascii="Arial" w:hAnsi="Arial" w:cs="Arial"/>
                <w:lang w:val="fr-FR"/>
              </w:rPr>
              <w:t xml:space="preserve"> </w:t>
            </w:r>
            <w:r w:rsidR="00F57C1A" w:rsidRPr="00393ECD">
              <w:rPr>
                <w:rFonts w:ascii="Arial" w:hAnsi="Arial" w:cs="Arial"/>
                <w:lang w:val="fr-FR"/>
              </w:rPr>
              <w:t xml:space="preserve">   </w:t>
            </w:r>
            <w:r w:rsidR="00546627" w:rsidRPr="00393ECD">
              <w:rPr>
                <w:rFonts w:ascii="Arial" w:hAnsi="Arial" w:cs="Arial"/>
                <w:lang w:val="fr-FR"/>
              </w:rPr>
              <w:t>Parents</w:t>
            </w:r>
            <w:r w:rsidR="003E5CB0">
              <w:rPr>
                <w:rFonts w:ascii="Arial" w:hAnsi="Arial" w:cs="Arial"/>
                <w:lang w:val="fr-FR"/>
              </w:rPr>
              <w:t>/</w:t>
            </w:r>
            <w:r w:rsidR="00E47848">
              <w:rPr>
                <w:rFonts w:ascii="Arial" w:hAnsi="Arial" w:cs="Arial"/>
                <w:lang w:val="fr-FR"/>
              </w:rPr>
              <w:t>prestataires</w:t>
            </w:r>
            <w:r w:rsidR="00977662">
              <w:rPr>
                <w:rFonts w:ascii="Arial" w:hAnsi="Arial" w:cs="Arial"/>
                <w:lang w:val="fr-FR"/>
              </w:rPr>
              <w:t xml:space="preserve"> de soins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0B9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546627" w:rsidRPr="00393ECD">
              <w:rPr>
                <w:rFonts w:ascii="Arial" w:hAnsi="Arial" w:cs="Arial"/>
                <w:lang w:val="fr-FR"/>
              </w:rPr>
              <w:t xml:space="preserve">  </w:t>
            </w:r>
            <w:r w:rsidR="00F57C1A" w:rsidRPr="00393ECD">
              <w:rPr>
                <w:rFonts w:ascii="Arial" w:hAnsi="Arial" w:cs="Arial"/>
                <w:lang w:val="fr-FR"/>
              </w:rPr>
              <w:t xml:space="preserve">   </w:t>
            </w:r>
            <w:r w:rsidR="001F014C">
              <w:rPr>
                <w:rFonts w:ascii="Arial" w:hAnsi="Arial" w:cs="Arial"/>
                <w:lang w:val="fr-FR"/>
              </w:rPr>
              <w:t>Société civile 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F57C1A" w:rsidRPr="00393ECD">
              <w:rPr>
                <w:rFonts w:ascii="Arial" w:hAnsi="Arial" w:cs="Arial"/>
                <w:lang w:val="fr-FR"/>
              </w:rPr>
              <w:t xml:space="preserve">    </w:t>
            </w:r>
            <w:r w:rsidR="001F014C">
              <w:rPr>
                <w:rFonts w:ascii="Arial" w:hAnsi="Arial" w:cs="Arial"/>
                <w:lang w:val="fr-FR"/>
              </w:rPr>
              <w:t>Autre </w:t>
            </w:r>
            <w:r w:rsidR="00F57C1A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F57C1A" w:rsidRPr="00393ECD">
              <w:rPr>
                <w:rFonts w:ascii="Arial" w:hAnsi="Arial" w:cs="Arial"/>
                <w:lang w:val="fr-FR"/>
              </w:rPr>
            </w:r>
            <w:r w:rsidR="00F57C1A" w:rsidRPr="00393ECD">
              <w:rPr>
                <w:rFonts w:ascii="Arial" w:hAnsi="Arial" w:cs="Arial"/>
                <w:lang w:val="fr-FR"/>
              </w:rPr>
              <w:fldChar w:fldCharType="end"/>
            </w:r>
            <w:r w:rsidR="00F57C1A" w:rsidRPr="00393ECD">
              <w:rPr>
                <w:rFonts w:ascii="Arial" w:hAnsi="Arial" w:cs="Arial"/>
                <w:lang w:val="fr-FR"/>
              </w:rPr>
              <w:t xml:space="preserve"> </w:t>
            </w:r>
            <w:r w:rsidR="00E47848">
              <w:rPr>
                <w:rFonts w:ascii="Arial" w:hAnsi="Arial" w:cs="Arial"/>
                <w:lang w:val="fr-FR"/>
              </w:rPr>
              <w:t>Veuillez p</w:t>
            </w:r>
            <w:r w:rsidR="001F014C">
              <w:rPr>
                <w:rFonts w:ascii="Arial" w:hAnsi="Arial" w:cs="Arial"/>
                <w:lang w:val="fr-FR"/>
              </w:rPr>
              <w:t>réciser</w:t>
            </w:r>
            <w:r w:rsidR="00296BEC">
              <w:rPr>
                <w:rFonts w:ascii="Arial" w:hAnsi="Arial" w:cs="Arial"/>
                <w:lang w:val="fr-FR"/>
              </w:rPr>
              <w:t xml:space="preserve"> </w:t>
            </w:r>
            <w:r w:rsidR="001F014C">
              <w:rPr>
                <w:rFonts w:ascii="Arial" w:hAnsi="Arial" w:cs="Arial"/>
                <w:lang w:val="fr-FR"/>
              </w:rPr>
              <w:t>: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CD5981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CD5981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CD5981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CD5981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932DBD" w:rsidRPr="00393ECD" w:rsidTr="00932DBD">
        <w:tc>
          <w:tcPr>
            <w:tcW w:w="13590" w:type="dxa"/>
            <w:gridSpan w:val="2"/>
            <w:shd w:val="clear" w:color="auto" w:fill="92D050"/>
          </w:tcPr>
          <w:p w:rsidR="00932DBD" w:rsidRPr="00393ECD" w:rsidRDefault="001F014C" w:rsidP="00CD5981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9. Ré</w:t>
            </w:r>
            <w:r w:rsidR="00932DBD" w:rsidRPr="00393ECD">
              <w:rPr>
                <w:rFonts w:ascii="Arial" w:hAnsi="Arial" w:cs="Arial"/>
                <w:b/>
                <w:lang w:val="fr-FR"/>
              </w:rPr>
              <w:t>sult</w:t>
            </w:r>
            <w:r>
              <w:rPr>
                <w:rFonts w:ascii="Arial" w:hAnsi="Arial" w:cs="Arial"/>
                <w:b/>
                <w:lang w:val="fr-FR"/>
              </w:rPr>
              <w:t>at</w:t>
            </w:r>
            <w:r w:rsidR="00932DBD" w:rsidRPr="00393ECD">
              <w:rPr>
                <w:rFonts w:ascii="Arial" w:hAnsi="Arial" w:cs="Arial"/>
                <w:b/>
                <w:lang w:val="fr-FR"/>
              </w:rPr>
              <w:t xml:space="preserve">s </w:t>
            </w:r>
            <w:r>
              <w:rPr>
                <w:rFonts w:ascii="Arial" w:hAnsi="Arial" w:cs="Arial"/>
                <w:b/>
                <w:lang w:val="fr-FR"/>
              </w:rPr>
              <w:t>et impact</w:t>
            </w:r>
          </w:p>
        </w:tc>
      </w:tr>
      <w:tr w:rsidR="00932DBD" w:rsidRPr="007E0D18" w:rsidTr="00932DBD">
        <w:tc>
          <w:tcPr>
            <w:tcW w:w="13590" w:type="dxa"/>
            <w:gridSpan w:val="2"/>
            <w:shd w:val="clear" w:color="auto" w:fill="auto"/>
          </w:tcPr>
          <w:p w:rsidR="00932DBD" w:rsidRPr="00393ECD" w:rsidRDefault="00EE0324" w:rsidP="00EE032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Veuillez énumérer </w:t>
            </w:r>
            <w:r w:rsidR="00977662">
              <w:rPr>
                <w:rFonts w:ascii="Arial" w:hAnsi="Arial" w:cs="Arial"/>
                <w:lang w:val="fr-FR"/>
              </w:rPr>
              <w:t>et décrire les principaux résultats de votre travail</w:t>
            </w:r>
            <w:r w:rsidR="00932DBD" w:rsidRPr="00393ECD">
              <w:rPr>
                <w:rFonts w:ascii="Arial" w:hAnsi="Arial" w:cs="Arial"/>
                <w:lang w:val="fr-FR"/>
              </w:rPr>
              <w:t xml:space="preserve">. </w:t>
            </w:r>
            <w:r w:rsidR="00977662">
              <w:rPr>
                <w:rFonts w:ascii="Arial" w:hAnsi="Arial" w:cs="Arial"/>
                <w:lang w:val="fr-FR"/>
              </w:rPr>
              <w:t xml:space="preserve">En particulier, </w:t>
            </w:r>
            <w:r>
              <w:rPr>
                <w:rFonts w:ascii="Arial" w:hAnsi="Arial" w:cs="Arial"/>
                <w:lang w:val="fr-FR"/>
              </w:rPr>
              <w:t xml:space="preserve">veuillez </w:t>
            </w:r>
            <w:r w:rsidR="00977662">
              <w:rPr>
                <w:rFonts w:ascii="Arial" w:hAnsi="Arial" w:cs="Arial"/>
                <w:lang w:val="fr-FR"/>
              </w:rPr>
              <w:t xml:space="preserve">apporter des preuves </w:t>
            </w:r>
            <w:r w:rsidR="003E5CB0">
              <w:rPr>
                <w:rFonts w:ascii="Arial" w:hAnsi="Arial" w:cs="Arial"/>
                <w:lang w:val="fr-FR"/>
              </w:rPr>
              <w:t>de l’impact positif</w:t>
            </w:r>
            <w:r w:rsidR="00977662">
              <w:rPr>
                <w:rFonts w:ascii="Arial" w:hAnsi="Arial" w:cs="Arial"/>
                <w:lang w:val="fr-FR"/>
              </w:rPr>
              <w:t xml:space="preserve"> de votre travail sur l’expérience </w:t>
            </w:r>
            <w:r w:rsidR="0081732A">
              <w:rPr>
                <w:rFonts w:ascii="Arial" w:hAnsi="Arial" w:cs="Arial"/>
                <w:lang w:val="fr-FR"/>
              </w:rPr>
              <w:t xml:space="preserve">éducative des personnes présentant </w:t>
            </w:r>
            <w:r w:rsidR="00977662">
              <w:rPr>
                <w:rFonts w:ascii="Arial" w:hAnsi="Arial" w:cs="Arial"/>
                <w:lang w:val="fr-FR"/>
              </w:rPr>
              <w:t xml:space="preserve">un handicap intellectuel, et/ou </w:t>
            </w:r>
            <w:r w:rsidR="0081732A">
              <w:rPr>
                <w:rFonts w:ascii="Arial" w:hAnsi="Arial" w:cs="Arial"/>
                <w:lang w:val="fr-FR"/>
              </w:rPr>
              <w:t xml:space="preserve">sur </w:t>
            </w:r>
            <w:r w:rsidR="00561356">
              <w:rPr>
                <w:rFonts w:ascii="Arial" w:hAnsi="Arial" w:cs="Arial"/>
                <w:lang w:val="fr-FR"/>
              </w:rPr>
              <w:t>l’évolution</w:t>
            </w:r>
            <w:r w:rsidR="0081732A">
              <w:rPr>
                <w:rFonts w:ascii="Arial" w:hAnsi="Arial" w:cs="Arial"/>
                <w:lang w:val="fr-FR"/>
              </w:rPr>
              <w:t xml:space="preserve"> des structures, des organisations ou des attitudes (150 mots minimum) : </w:t>
            </w:r>
            <w:r w:rsidR="00932DBD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32DBD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932DBD" w:rsidRPr="00393ECD">
              <w:rPr>
                <w:rFonts w:ascii="Arial" w:hAnsi="Arial" w:cs="Arial"/>
                <w:lang w:val="fr-FR"/>
              </w:rPr>
            </w:r>
            <w:r w:rsidR="00932DBD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932DBD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932DBD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932DBD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932DBD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932DBD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932DBD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932DBD" w:rsidRPr="00393ECD" w:rsidRDefault="00932DBD" w:rsidP="00CD5981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32DBD" w:rsidRPr="007E0D18" w:rsidTr="00932DBD">
        <w:tc>
          <w:tcPr>
            <w:tcW w:w="13590" w:type="dxa"/>
            <w:gridSpan w:val="2"/>
            <w:shd w:val="clear" w:color="auto" w:fill="auto"/>
          </w:tcPr>
          <w:p w:rsidR="00932DBD" w:rsidRPr="00393ECD" w:rsidRDefault="00EE0324" w:rsidP="007E0D18">
            <w:pPr>
              <w:keepNext/>
              <w:keepLines/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Veuillez d</w:t>
            </w:r>
            <w:r w:rsidR="0081732A">
              <w:rPr>
                <w:rFonts w:ascii="Arial" w:hAnsi="Arial" w:cs="Arial"/>
                <w:lang w:val="fr-FR"/>
              </w:rPr>
              <w:t>écrire la manière dont votre travail a fait progresser le droit à l’éducation des personnes handicapées</w:t>
            </w:r>
            <w:r w:rsidR="00561356">
              <w:rPr>
                <w:rFonts w:ascii="Arial" w:hAnsi="Arial" w:cs="Arial"/>
                <w:lang w:val="fr-FR"/>
              </w:rPr>
              <w:t>,</w:t>
            </w:r>
            <w:r w:rsidR="0081732A">
              <w:rPr>
                <w:rFonts w:ascii="Arial" w:hAnsi="Arial" w:cs="Arial"/>
                <w:lang w:val="fr-FR"/>
              </w:rPr>
              <w:t xml:space="preserve"> conformément aux principes de l’éducation </w:t>
            </w:r>
            <w:r>
              <w:rPr>
                <w:rFonts w:ascii="Arial" w:hAnsi="Arial" w:cs="Arial"/>
                <w:lang w:val="fr-FR"/>
              </w:rPr>
              <w:t>inclusive</w:t>
            </w:r>
            <w:r w:rsidR="0081732A">
              <w:rPr>
                <w:rFonts w:ascii="Arial" w:hAnsi="Arial" w:cs="Arial"/>
                <w:lang w:val="fr-FR"/>
              </w:rPr>
              <w:t xml:space="preserve"> (100 mots minimum) : </w:t>
            </w:r>
            <w:r w:rsidR="00932DBD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32DBD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932DBD" w:rsidRPr="00393ECD">
              <w:rPr>
                <w:rFonts w:ascii="Arial" w:hAnsi="Arial" w:cs="Arial"/>
                <w:lang w:val="fr-FR"/>
              </w:rPr>
            </w:r>
            <w:r w:rsidR="00932DBD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932DBD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932DBD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932DBD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932DBD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932DBD" w:rsidRPr="00393ECD">
              <w:rPr>
                <w:rFonts w:ascii="Garamond" w:hAnsi="Garamond"/>
                <w:noProof/>
                <w:sz w:val="24"/>
                <w:szCs w:val="24"/>
                <w:lang w:val="fr-FR"/>
              </w:rPr>
              <w:t> </w:t>
            </w:r>
            <w:r w:rsidR="00932DBD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932DBD" w:rsidRPr="00393ECD" w:rsidRDefault="00932DBD" w:rsidP="007E0D18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</w:tc>
      </w:tr>
      <w:tr w:rsidR="00CD5981" w:rsidRPr="00393ECD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CD5981" w:rsidP="006A0196">
            <w:pPr>
              <w:jc w:val="both"/>
              <w:rPr>
                <w:rFonts w:ascii="Arial" w:hAnsi="Arial" w:cs="Arial"/>
                <w:lang w:val="fr-FR"/>
              </w:rPr>
            </w:pPr>
            <w:r w:rsidRPr="00393ECD">
              <w:rPr>
                <w:rFonts w:ascii="Arial" w:hAnsi="Arial" w:cs="Arial"/>
                <w:b/>
                <w:lang w:val="fr-FR"/>
              </w:rPr>
              <w:t>10. F</w:t>
            </w:r>
            <w:r w:rsidR="006A0196">
              <w:rPr>
                <w:rFonts w:ascii="Arial" w:hAnsi="Arial" w:cs="Arial"/>
                <w:b/>
                <w:lang w:val="fr-FR"/>
              </w:rPr>
              <w:t>inancement</w:t>
            </w:r>
            <w:r w:rsidRPr="00393ECD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CD5981" w:rsidRPr="00824401" w:rsidTr="00932DBD">
        <w:trPr>
          <w:trHeight w:val="1780"/>
        </w:trPr>
        <w:tc>
          <w:tcPr>
            <w:tcW w:w="13590" w:type="dxa"/>
            <w:gridSpan w:val="2"/>
          </w:tcPr>
          <w:p w:rsidR="00CD5981" w:rsidRPr="00393ECD" w:rsidRDefault="00561356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Indiqu</w:t>
            </w:r>
            <w:r w:rsidR="00151A0E">
              <w:rPr>
                <w:rFonts w:ascii="Arial" w:hAnsi="Arial" w:cs="Arial"/>
                <w:lang w:val="fr-FR"/>
              </w:rPr>
              <w:t>er les principales sources de financement de votre réalisation/programme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CD5981" w:rsidRPr="00393ECD" w:rsidRDefault="00CD5981" w:rsidP="00CD5981">
            <w:pPr>
              <w:rPr>
                <w:rFonts w:ascii="Arial" w:hAnsi="Arial" w:cs="Arial"/>
                <w:lang w:val="fr-FR"/>
              </w:rPr>
            </w:pPr>
            <w:r w:rsidRPr="00393ECD">
              <w:rPr>
                <w:rFonts w:ascii="Arial" w:hAnsi="Arial" w:cs="Arial"/>
                <w:lang w:val="fr-FR"/>
              </w:rPr>
              <w:t>Go</w:t>
            </w:r>
            <w:r w:rsidR="00151A0E">
              <w:rPr>
                <w:rFonts w:ascii="Arial" w:hAnsi="Arial" w:cs="Arial"/>
                <w:lang w:val="fr-FR"/>
              </w:rPr>
              <w:t>u</w:t>
            </w:r>
            <w:r w:rsidRPr="00393ECD">
              <w:rPr>
                <w:rFonts w:ascii="Arial" w:hAnsi="Arial" w:cs="Arial"/>
                <w:lang w:val="fr-FR"/>
              </w:rPr>
              <w:t>vern</w:t>
            </w:r>
            <w:r w:rsidR="00151A0E">
              <w:rPr>
                <w:rFonts w:ascii="Arial" w:hAnsi="Arial" w:cs="Arial"/>
                <w:lang w:val="fr-FR"/>
              </w:rPr>
              <w:t>ement (national ou</w:t>
            </w:r>
            <w:r w:rsidRPr="00393ECD">
              <w:rPr>
                <w:rFonts w:ascii="Arial" w:hAnsi="Arial" w:cs="Arial"/>
                <w:lang w:val="fr-FR"/>
              </w:rPr>
              <w:t xml:space="preserve"> local)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Pr="00393ECD">
              <w:rPr>
                <w:rFonts w:ascii="Arial" w:hAnsi="Arial" w:cs="Arial"/>
                <w:lang w:val="fr-FR"/>
              </w:rPr>
              <w:t xml:space="preserve"> </w:t>
            </w:r>
            <w:r w:rsidRPr="00393ECD">
              <w:rPr>
                <w:rFonts w:ascii="Arial" w:hAnsi="Arial" w:cs="Arial"/>
                <w:lang w:val="fr-FR"/>
              </w:rPr>
              <w:tab/>
            </w:r>
          </w:p>
          <w:p w:rsidR="00CD5981" w:rsidRPr="00393ECD" w:rsidRDefault="00151A0E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Secteur privé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</w:p>
          <w:p w:rsidR="00CD5981" w:rsidRPr="00393ECD" w:rsidRDefault="00151A0E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ONG nationale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CD5981" w:rsidRPr="00393ECD" w:rsidRDefault="00151A0E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ONG internationale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</w:p>
          <w:p w:rsidR="00CD5981" w:rsidRPr="00393ECD" w:rsidRDefault="000474C7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Donateur bilatéral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</w:p>
          <w:p w:rsidR="00592B9A" w:rsidRPr="00393ECD" w:rsidRDefault="000474C7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Donateur multilatéral</w:t>
            </w:r>
            <w:r w:rsidR="00DF10B9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0B9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CD5981" w:rsidRPr="00393ECD" w:rsidRDefault="00561356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Université/c</w:t>
            </w:r>
            <w:r w:rsidR="000474C7">
              <w:rPr>
                <w:rFonts w:ascii="Arial" w:hAnsi="Arial" w:cs="Arial"/>
                <w:lang w:val="fr-FR"/>
              </w:rPr>
              <w:t>entre de recherche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CD5981" w:rsidRPr="00393ECD" w:rsidRDefault="000474C7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Autofinancement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r w:rsidR="00CD5981" w:rsidRPr="00393ECD">
              <w:rPr>
                <w:rFonts w:ascii="Arial" w:hAnsi="Arial" w:cs="Arial"/>
                <w:lang w:val="fr-FR"/>
              </w:rPr>
              <w:t xml:space="preserve"> </w:t>
            </w:r>
          </w:p>
          <w:p w:rsidR="00CD5981" w:rsidRPr="00393ECD" w:rsidRDefault="000474C7" w:rsidP="007E0D18">
            <w:pPr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Autre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 (</w:t>
            </w:r>
            <w:r w:rsidR="00824401">
              <w:rPr>
                <w:rFonts w:ascii="Arial" w:hAnsi="Arial" w:cs="Arial"/>
                <w:lang w:val="fr-FR"/>
              </w:rPr>
              <w:t xml:space="preserve">veuillez </w:t>
            </w:r>
            <w:r>
              <w:rPr>
                <w:rFonts w:ascii="Arial" w:hAnsi="Arial" w:cs="Arial"/>
                <w:lang w:val="fr-FR"/>
              </w:rPr>
              <w:t>préciser</w:t>
            </w:r>
            <w:r w:rsidR="00CD5981" w:rsidRPr="00393ECD">
              <w:rPr>
                <w:rFonts w:ascii="Arial" w:hAnsi="Arial" w:cs="Arial"/>
                <w:lang w:val="fr-FR"/>
              </w:rPr>
              <w:t>)</w:t>
            </w:r>
            <w:r>
              <w:rPr>
                <w:rFonts w:ascii="Arial" w:hAnsi="Arial" w:cs="Arial"/>
                <w:lang w:val="fr-FR"/>
              </w:rPr>
              <w:t> </w:t>
            </w:r>
            <w:r w:rsidR="00CD5981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5981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D5981" w:rsidRPr="00393ECD">
              <w:rPr>
                <w:rFonts w:ascii="Arial" w:hAnsi="Arial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CD5981" w:rsidRPr="00393ECD" w:rsidTr="00932DBD">
        <w:tc>
          <w:tcPr>
            <w:tcW w:w="13590" w:type="dxa"/>
            <w:gridSpan w:val="2"/>
            <w:shd w:val="clear" w:color="auto" w:fill="92D050"/>
          </w:tcPr>
          <w:p w:rsidR="00CD5981" w:rsidRPr="00393ECD" w:rsidRDefault="00CD5981" w:rsidP="00B81781">
            <w:pPr>
              <w:rPr>
                <w:rFonts w:ascii="Arial" w:hAnsi="Arial" w:cs="Arial"/>
                <w:b/>
                <w:lang w:val="fr-FR"/>
              </w:rPr>
            </w:pPr>
            <w:r w:rsidRPr="00393ECD">
              <w:rPr>
                <w:rFonts w:ascii="Arial" w:hAnsi="Arial" w:cs="Arial"/>
                <w:b/>
                <w:lang w:val="fr-FR"/>
              </w:rPr>
              <w:t>1</w:t>
            </w:r>
            <w:r w:rsidR="00332EFC" w:rsidRPr="00393ECD">
              <w:rPr>
                <w:rFonts w:ascii="Arial" w:hAnsi="Arial" w:cs="Arial"/>
                <w:b/>
                <w:lang w:val="fr-FR"/>
              </w:rPr>
              <w:t>1</w:t>
            </w:r>
            <w:r w:rsidRPr="00393ECD">
              <w:rPr>
                <w:rFonts w:ascii="Arial" w:hAnsi="Arial" w:cs="Arial"/>
                <w:b/>
                <w:lang w:val="fr-FR"/>
              </w:rPr>
              <w:t xml:space="preserve">. </w:t>
            </w:r>
            <w:r w:rsidR="00B81781">
              <w:rPr>
                <w:rFonts w:ascii="Arial" w:hAnsi="Arial" w:cs="Arial"/>
                <w:b/>
                <w:lang w:val="fr-FR"/>
              </w:rPr>
              <w:t>Matériels connexes</w:t>
            </w:r>
            <w:r w:rsidR="0063067C" w:rsidRPr="00393ECD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63067C" w:rsidRPr="007E0D18" w:rsidTr="00932DBD">
        <w:trPr>
          <w:trHeight w:val="1537"/>
        </w:trPr>
        <w:tc>
          <w:tcPr>
            <w:tcW w:w="13590" w:type="dxa"/>
            <w:gridSpan w:val="2"/>
          </w:tcPr>
          <w:p w:rsidR="0063067C" w:rsidRPr="00393ECD" w:rsidRDefault="00824401" w:rsidP="007E0D18">
            <w:pPr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Veuillez </w:t>
            </w:r>
            <w:r w:rsidR="00B81781">
              <w:rPr>
                <w:rFonts w:ascii="Arial" w:hAnsi="Arial" w:cs="Arial"/>
                <w:lang w:val="fr-FR"/>
              </w:rPr>
              <w:t xml:space="preserve">indiquer les documents ou matériels qui </w:t>
            </w:r>
            <w:r>
              <w:rPr>
                <w:rFonts w:ascii="Arial" w:hAnsi="Arial" w:cs="Arial"/>
                <w:lang w:val="fr-FR"/>
              </w:rPr>
              <w:t>accompagneront</w:t>
            </w:r>
            <w:r w:rsidR="00B81781">
              <w:rPr>
                <w:rFonts w:ascii="Arial" w:hAnsi="Arial" w:cs="Arial"/>
                <w:lang w:val="fr-FR"/>
              </w:rPr>
              <w:t xml:space="preserve"> le présent </w:t>
            </w:r>
            <w:r>
              <w:rPr>
                <w:rFonts w:ascii="Arial" w:hAnsi="Arial" w:cs="Arial"/>
                <w:lang w:val="fr-FR"/>
              </w:rPr>
              <w:t xml:space="preserve">formulaire </w:t>
            </w:r>
            <w:r w:rsidR="00B81781">
              <w:rPr>
                <w:rFonts w:ascii="Arial" w:hAnsi="Arial" w:cs="Arial"/>
                <w:lang w:val="fr-FR"/>
              </w:rPr>
              <w:t>de candidature</w:t>
            </w:r>
            <w:r w:rsidR="00932DBD" w:rsidRPr="00393ECD">
              <w:rPr>
                <w:rFonts w:ascii="Arial" w:hAnsi="Arial" w:cs="Arial"/>
                <w:lang w:val="fr-FR"/>
              </w:rPr>
              <w:t>*</w:t>
            </w:r>
            <w:r w:rsidR="00B81781">
              <w:rPr>
                <w:rFonts w:ascii="Arial" w:hAnsi="Arial" w:cs="Arial"/>
                <w:lang w:val="fr-FR"/>
              </w:rPr>
              <w:t> </w:t>
            </w:r>
            <w:r w:rsidR="0063067C" w:rsidRPr="00393ECD">
              <w:rPr>
                <w:rFonts w:ascii="Arial" w:hAnsi="Arial" w:cs="Arial"/>
                <w:lang w:val="fr-FR"/>
              </w:rPr>
              <w:t xml:space="preserve">: </w:t>
            </w:r>
          </w:p>
          <w:p w:rsidR="0063067C" w:rsidRPr="00393ECD" w:rsidRDefault="0063067C" w:rsidP="00CD5981">
            <w:pPr>
              <w:rPr>
                <w:rFonts w:ascii="Arial" w:hAnsi="Arial" w:cs="Arial"/>
                <w:lang w:val="fr-FR"/>
              </w:rPr>
            </w:pPr>
          </w:p>
          <w:p w:rsidR="0063067C" w:rsidRPr="00393ECD" w:rsidRDefault="00561356" w:rsidP="00CD59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Vidéo</w:t>
            </w:r>
            <w:r w:rsidR="00C7658A" w:rsidRPr="00393ECD">
              <w:rPr>
                <w:rFonts w:ascii="Arial" w:hAnsi="Arial" w:cs="Arial"/>
                <w:lang w:val="fr-FR"/>
              </w:rPr>
              <w:t>s</w:t>
            </w:r>
            <w:r w:rsidR="00B81781">
              <w:rPr>
                <w:rFonts w:ascii="Arial" w:hAnsi="Arial" w:cs="Arial"/>
                <w:lang w:val="fr-FR"/>
              </w:rPr>
              <w:t xml:space="preserve"> et </w:t>
            </w:r>
            <w:r>
              <w:rPr>
                <w:rFonts w:ascii="Arial" w:hAnsi="Arial" w:cs="Arial"/>
                <w:lang w:val="fr-FR"/>
              </w:rPr>
              <w:t>matériel audiovisuel</w:t>
            </w:r>
            <w:r w:rsidR="00B81781">
              <w:rPr>
                <w:rFonts w:ascii="Arial" w:hAnsi="Arial" w:cs="Arial"/>
                <w:lang w:val="fr-FR"/>
              </w:rPr>
              <w:t xml:space="preserve"> relatifs au programme (DVD ou CD-ROM) 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="0063067C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63067C" w:rsidRPr="00393ECD" w:rsidRDefault="0063067C" w:rsidP="00CD5981">
            <w:pPr>
              <w:rPr>
                <w:rFonts w:ascii="Arial" w:hAnsi="Arial" w:cs="Arial"/>
                <w:lang w:val="fr-FR"/>
              </w:rPr>
            </w:pPr>
          </w:p>
          <w:bookmarkEnd w:id="14"/>
          <w:p w:rsidR="0063067C" w:rsidRPr="00393ECD" w:rsidRDefault="00C7658A" w:rsidP="00CD5981">
            <w:pPr>
              <w:rPr>
                <w:rFonts w:ascii="Arial" w:hAnsi="Arial" w:cs="Arial"/>
                <w:lang w:val="fr-FR"/>
              </w:rPr>
            </w:pPr>
            <w:r w:rsidRPr="00393ECD">
              <w:rPr>
                <w:rFonts w:ascii="Arial" w:hAnsi="Arial" w:cs="Arial"/>
                <w:lang w:val="fr-FR"/>
              </w:rPr>
              <w:t xml:space="preserve">Documents, </w:t>
            </w:r>
            <w:r w:rsidR="00561356">
              <w:rPr>
                <w:rFonts w:ascii="Arial" w:hAnsi="Arial" w:cs="Arial"/>
                <w:lang w:val="fr-FR"/>
              </w:rPr>
              <w:t xml:space="preserve">études/rapports publiés </w:t>
            </w:r>
            <w:r w:rsidR="00B81781">
              <w:rPr>
                <w:rFonts w:ascii="Arial" w:hAnsi="Arial" w:cs="Arial"/>
                <w:lang w:val="fr-FR"/>
              </w:rPr>
              <w:t>relatifs au programme :</w:t>
            </w:r>
            <w:r w:rsidR="0063067C" w:rsidRPr="00393ECD">
              <w:rPr>
                <w:rFonts w:ascii="Arial" w:hAnsi="Arial" w:cs="Arial"/>
                <w:lang w:val="fr-FR"/>
              </w:rPr>
              <w:t xml:space="preserve">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3067C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63067C" w:rsidRPr="00393ECD">
              <w:rPr>
                <w:rFonts w:ascii="Raavi" w:hAnsi="Raavi" w:cs="Arial"/>
                <w:noProof/>
                <w:lang w:val="fr-FR"/>
              </w:rPr>
              <w:t> </w:t>
            </w:r>
            <w:r w:rsidR="0063067C" w:rsidRPr="00393ECD">
              <w:rPr>
                <w:rFonts w:ascii="Raavi" w:hAnsi="Raavi" w:cs="Arial"/>
                <w:noProof/>
                <w:lang w:val="fr-FR"/>
              </w:rPr>
              <w:t> </w:t>
            </w:r>
            <w:r w:rsidR="0063067C" w:rsidRPr="00393ECD">
              <w:rPr>
                <w:rFonts w:ascii="Raavi" w:hAnsi="Raavi" w:cs="Arial"/>
                <w:noProof/>
                <w:lang w:val="fr-FR"/>
              </w:rPr>
              <w:t> </w:t>
            </w:r>
            <w:r w:rsidR="0063067C" w:rsidRPr="00393ECD">
              <w:rPr>
                <w:rFonts w:ascii="Raavi" w:hAnsi="Raavi" w:cs="Arial"/>
                <w:noProof/>
                <w:lang w:val="fr-FR"/>
              </w:rPr>
              <w:t> </w:t>
            </w:r>
            <w:r w:rsidR="0063067C" w:rsidRPr="00393ECD">
              <w:rPr>
                <w:rFonts w:ascii="Raavi" w:hAnsi="Raavi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63067C" w:rsidRPr="00393ECD" w:rsidRDefault="00964BC1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Évaluations internes ou externes du programme, ra</w:t>
            </w:r>
            <w:r w:rsidR="00005C3B">
              <w:rPr>
                <w:rFonts w:ascii="Arial" w:hAnsi="Arial" w:cs="Arial"/>
                <w:lang w:val="fr-FR"/>
              </w:rPr>
              <w:t>pports sur les évaluations d’</w:t>
            </w:r>
            <w:r>
              <w:rPr>
                <w:rFonts w:ascii="Arial" w:hAnsi="Arial" w:cs="Arial"/>
                <w:lang w:val="fr-FR"/>
              </w:rPr>
              <w:t xml:space="preserve">impact 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067C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63067C" w:rsidRPr="00393ECD">
              <w:rPr>
                <w:rFonts w:ascii="Arial" w:hAnsi="Arial" w:cs="Arial"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</w:p>
          <w:p w:rsidR="0063067C" w:rsidRPr="00393ECD" w:rsidRDefault="00964BC1" w:rsidP="00CD5981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Matériels d’enseignement et d’apprentissage </w:t>
            </w:r>
            <w:r w:rsidR="0063067C" w:rsidRPr="00393ECD">
              <w:rPr>
                <w:rFonts w:ascii="Arial" w:hAnsi="Arial" w:cs="Arial"/>
                <w:lang w:val="fr-FR"/>
              </w:rPr>
              <w:t xml:space="preserve">: 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="0063067C" w:rsidRPr="00393ECD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C2273F" w:rsidRPr="00393ECD">
              <w:rPr>
                <w:rFonts w:ascii="Arial" w:hAnsi="Arial" w:cs="Arial"/>
                <w:lang w:val="fr-FR"/>
              </w:rPr>
            </w:r>
            <w:r w:rsidR="00C2273F" w:rsidRPr="00393ECD">
              <w:rPr>
                <w:rFonts w:ascii="Arial" w:hAnsi="Arial" w:cs="Arial"/>
                <w:lang w:val="fr-FR"/>
              </w:rPr>
              <w:fldChar w:fldCharType="separate"/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63067C" w:rsidRPr="00393ECD">
              <w:rPr>
                <w:rFonts w:ascii="Arial" w:hAnsi="Arial" w:cs="Arial"/>
                <w:noProof/>
                <w:lang w:val="fr-FR"/>
              </w:rPr>
              <w:t> </w:t>
            </w:r>
            <w:r w:rsidR="00C2273F" w:rsidRPr="00393ECD">
              <w:rPr>
                <w:rFonts w:ascii="Arial" w:hAnsi="Arial" w:cs="Arial"/>
                <w:lang w:val="fr-FR"/>
              </w:rPr>
              <w:fldChar w:fldCharType="end"/>
            </w:r>
            <w:bookmarkEnd w:id="15"/>
          </w:p>
          <w:p w:rsidR="00932DBD" w:rsidRPr="00393ECD" w:rsidRDefault="00932DBD" w:rsidP="00CD5981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932DBD" w:rsidRPr="00393ECD" w:rsidRDefault="00C7658A" w:rsidP="007E0D18">
            <w:pPr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val="fr-FR"/>
              </w:rPr>
            </w:pPr>
            <w:r w:rsidRPr="00393ECD">
              <w:rPr>
                <w:rFonts w:ascii="Arial" w:hAnsi="Arial" w:cs="Arial"/>
                <w:i/>
                <w:lang w:val="fr-FR"/>
              </w:rPr>
              <w:t>(</w:t>
            </w:r>
            <w:r w:rsidR="00932DBD" w:rsidRPr="00393ECD">
              <w:rPr>
                <w:rFonts w:ascii="Arial" w:hAnsi="Arial" w:cs="Arial"/>
                <w:i/>
                <w:lang w:val="fr-FR"/>
              </w:rPr>
              <w:t>*NB</w:t>
            </w:r>
            <w:r w:rsidR="00964BC1">
              <w:rPr>
                <w:rFonts w:ascii="Arial" w:hAnsi="Arial" w:cs="Arial"/>
                <w:i/>
                <w:lang w:val="fr-FR"/>
              </w:rPr>
              <w:t> </w:t>
            </w:r>
            <w:r w:rsidR="00932DBD" w:rsidRPr="00393ECD">
              <w:rPr>
                <w:rFonts w:ascii="Arial" w:hAnsi="Arial" w:cs="Arial"/>
                <w:i/>
                <w:lang w:val="fr-FR"/>
              </w:rPr>
              <w:t xml:space="preserve">: </w:t>
            </w:r>
            <w:r w:rsidR="00964BC1">
              <w:rPr>
                <w:rFonts w:ascii="Arial" w:hAnsi="Arial" w:cs="Arial"/>
                <w:i/>
                <w:lang w:val="fr-FR"/>
              </w:rPr>
              <w:t xml:space="preserve">Les matériels </w:t>
            </w:r>
            <w:r w:rsidR="00824401">
              <w:rPr>
                <w:rFonts w:ascii="Arial" w:hAnsi="Arial" w:cs="Arial"/>
                <w:i/>
                <w:lang w:val="fr-FR"/>
              </w:rPr>
              <w:t>appuyant</w:t>
            </w:r>
            <w:r w:rsidR="00964BC1">
              <w:rPr>
                <w:rFonts w:ascii="Arial" w:hAnsi="Arial" w:cs="Arial"/>
                <w:i/>
                <w:lang w:val="fr-FR"/>
              </w:rPr>
              <w:t xml:space="preserve"> votre candidature dans une langue autre que l’anglais et le français </w:t>
            </w:r>
            <w:r w:rsidR="00824401">
              <w:rPr>
                <w:rFonts w:ascii="Arial" w:hAnsi="Arial" w:cs="Arial"/>
                <w:i/>
                <w:lang w:val="fr-FR"/>
              </w:rPr>
              <w:t xml:space="preserve">doivent </w:t>
            </w:r>
            <w:r w:rsidR="00964BC1">
              <w:rPr>
                <w:rFonts w:ascii="Arial" w:hAnsi="Arial" w:cs="Arial"/>
                <w:i/>
                <w:lang w:val="fr-FR"/>
              </w:rPr>
              <w:t>être accompagnés d’un bref résumé e</w:t>
            </w:r>
            <w:r w:rsidR="00005C3B">
              <w:rPr>
                <w:rFonts w:ascii="Arial" w:hAnsi="Arial" w:cs="Arial"/>
                <w:i/>
                <w:lang w:val="fr-FR"/>
              </w:rPr>
              <w:t xml:space="preserve">xplicatif dans l’une </w:t>
            </w:r>
            <w:r w:rsidR="00964BC1">
              <w:rPr>
                <w:rFonts w:ascii="Arial" w:hAnsi="Arial" w:cs="Arial"/>
                <w:i/>
                <w:lang w:val="fr-FR"/>
              </w:rPr>
              <w:t>de ces deux langues.)</w:t>
            </w:r>
            <w:r w:rsidR="00932DBD" w:rsidRPr="00393ECD">
              <w:rPr>
                <w:rFonts w:ascii="Arial" w:hAnsi="Arial" w:cs="Arial"/>
                <w:i/>
                <w:lang w:val="fr-FR"/>
              </w:rPr>
              <w:t xml:space="preserve"> </w:t>
            </w:r>
          </w:p>
        </w:tc>
      </w:tr>
    </w:tbl>
    <w:p w:rsidR="00CD5981" w:rsidRPr="00393ECD" w:rsidRDefault="00CD5981" w:rsidP="00CD5981">
      <w:pPr>
        <w:spacing w:after="0" w:line="240" w:lineRule="auto"/>
        <w:rPr>
          <w:rFonts w:ascii="Arial" w:eastAsia="Times New Roman" w:hAnsi="Arial" w:cs="Arial"/>
          <w:sz w:val="17"/>
          <w:szCs w:val="17"/>
          <w:lang w:val="fr-FR"/>
        </w:rPr>
      </w:pPr>
    </w:p>
    <w:p w:rsidR="00CD5981" w:rsidRPr="00393ECD" w:rsidRDefault="0063067C" w:rsidP="00CD59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393ECD">
        <w:rPr>
          <w:rFonts w:ascii="Arial" w:eastAsia="Times New Roman" w:hAnsi="Arial" w:cs="Arial"/>
          <w:sz w:val="20"/>
          <w:szCs w:val="20"/>
          <w:lang w:val="fr-FR"/>
        </w:rPr>
        <w:t xml:space="preserve">Date </w:t>
      </w:r>
      <w:r w:rsidR="00964BC1">
        <w:rPr>
          <w:rFonts w:ascii="Arial" w:eastAsia="Times New Roman" w:hAnsi="Arial" w:cs="Arial"/>
          <w:sz w:val="20"/>
          <w:szCs w:val="20"/>
          <w:lang w:val="fr-FR"/>
        </w:rPr>
        <w:t>de la candidature (MM/JJ</w:t>
      </w:r>
      <w:r w:rsidR="00CD5981" w:rsidRPr="00393ECD">
        <w:rPr>
          <w:rFonts w:ascii="Arial" w:eastAsia="Times New Roman" w:hAnsi="Arial" w:cs="Arial"/>
          <w:sz w:val="20"/>
          <w:szCs w:val="20"/>
          <w:lang w:val="fr-FR"/>
        </w:rPr>
        <w:t>/</w:t>
      </w:r>
      <w:r w:rsidR="00964BC1">
        <w:rPr>
          <w:rFonts w:ascii="Arial" w:eastAsia="Times New Roman" w:hAnsi="Arial" w:cs="Arial"/>
          <w:sz w:val="20"/>
          <w:szCs w:val="20"/>
          <w:lang w:val="fr-FR"/>
        </w:rPr>
        <w:t>AAAA</w:t>
      </w:r>
      <w:r w:rsidR="00CD5981" w:rsidRPr="00393ECD">
        <w:rPr>
          <w:rFonts w:ascii="Arial" w:eastAsia="Times New Roman" w:hAnsi="Arial" w:cs="Arial"/>
          <w:sz w:val="20"/>
          <w:szCs w:val="20"/>
          <w:lang w:val="fr-FR"/>
        </w:rPr>
        <w:t>)</w:t>
      </w:r>
      <w:r w:rsidR="00ED781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CD5981" w:rsidRPr="00393ECD">
        <w:rPr>
          <w:rFonts w:ascii="Arial" w:eastAsia="Times New Roman" w:hAnsi="Arial" w:cs="Arial"/>
          <w:sz w:val="20"/>
          <w:szCs w:val="20"/>
          <w:lang w:val="fr-FR"/>
        </w:rPr>
        <w:t xml:space="preserve">: </w:t>
      </w:r>
      <w:r w:rsidR="00C2273F" w:rsidRPr="00393ECD">
        <w:rPr>
          <w:rFonts w:ascii="Arial" w:eastAsia="Times New Roman" w:hAnsi="Arial" w:cs="Arial"/>
          <w:sz w:val="20"/>
          <w:szCs w:val="20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CD5981" w:rsidRPr="00393ECD">
        <w:rPr>
          <w:rFonts w:ascii="Arial" w:eastAsia="Times New Roman" w:hAnsi="Arial" w:cs="Arial"/>
          <w:sz w:val="20"/>
          <w:szCs w:val="20"/>
          <w:lang w:val="fr-FR"/>
        </w:rPr>
        <w:instrText xml:space="preserve"> FORMTEXT </w:instrText>
      </w:r>
      <w:r w:rsidR="00C2273F" w:rsidRPr="00393ECD">
        <w:rPr>
          <w:rFonts w:ascii="Arial" w:eastAsia="Times New Roman" w:hAnsi="Arial" w:cs="Arial"/>
          <w:sz w:val="20"/>
          <w:szCs w:val="20"/>
          <w:lang w:val="fr-FR"/>
        </w:rPr>
      </w:r>
      <w:r w:rsidR="00C2273F" w:rsidRPr="00393ECD">
        <w:rPr>
          <w:rFonts w:ascii="Arial" w:eastAsia="Times New Roman" w:hAnsi="Arial" w:cs="Arial"/>
          <w:sz w:val="20"/>
          <w:szCs w:val="20"/>
          <w:lang w:val="fr-FR"/>
        </w:rPr>
        <w:fldChar w:fldCharType="separate"/>
      </w:r>
      <w:r w:rsidR="00CD5981" w:rsidRPr="00393ECD">
        <w:rPr>
          <w:rFonts w:ascii="Garamond" w:eastAsia="Times New Roman" w:hAnsi="Garamond" w:cs="Arial"/>
          <w:noProof/>
          <w:sz w:val="20"/>
          <w:szCs w:val="20"/>
          <w:lang w:val="fr-FR"/>
        </w:rPr>
        <w:t> </w:t>
      </w:r>
      <w:r w:rsidR="00CD5981" w:rsidRPr="00393ECD">
        <w:rPr>
          <w:rFonts w:ascii="Garamond" w:eastAsia="Times New Roman" w:hAnsi="Garamond" w:cs="Arial"/>
          <w:noProof/>
          <w:sz w:val="20"/>
          <w:szCs w:val="20"/>
          <w:lang w:val="fr-FR"/>
        </w:rPr>
        <w:t> </w:t>
      </w:r>
      <w:r w:rsidR="00CD5981" w:rsidRPr="00393ECD">
        <w:rPr>
          <w:rFonts w:ascii="Garamond" w:eastAsia="Times New Roman" w:hAnsi="Garamond" w:cs="Arial"/>
          <w:noProof/>
          <w:sz w:val="20"/>
          <w:szCs w:val="20"/>
          <w:lang w:val="fr-FR"/>
        </w:rPr>
        <w:t> </w:t>
      </w:r>
      <w:r w:rsidR="00CD5981" w:rsidRPr="00393ECD">
        <w:rPr>
          <w:rFonts w:ascii="Garamond" w:eastAsia="Times New Roman" w:hAnsi="Garamond" w:cs="Arial"/>
          <w:noProof/>
          <w:sz w:val="20"/>
          <w:szCs w:val="20"/>
          <w:lang w:val="fr-FR"/>
        </w:rPr>
        <w:t> </w:t>
      </w:r>
      <w:r w:rsidR="00CD5981" w:rsidRPr="00393ECD">
        <w:rPr>
          <w:rFonts w:ascii="Garamond" w:eastAsia="Times New Roman" w:hAnsi="Garamond" w:cs="Arial"/>
          <w:noProof/>
          <w:sz w:val="20"/>
          <w:szCs w:val="20"/>
          <w:lang w:val="fr-FR"/>
        </w:rPr>
        <w:t> </w:t>
      </w:r>
      <w:r w:rsidR="00C2273F" w:rsidRPr="00393ECD">
        <w:rPr>
          <w:rFonts w:ascii="Arial" w:eastAsia="Times New Roman" w:hAnsi="Arial" w:cs="Arial"/>
          <w:sz w:val="20"/>
          <w:szCs w:val="20"/>
          <w:lang w:val="fr-FR"/>
        </w:rPr>
        <w:fldChar w:fldCharType="end"/>
      </w:r>
      <w:bookmarkEnd w:id="16"/>
    </w:p>
    <w:sectPr w:rsidR="00CD5981" w:rsidRPr="00393ECD" w:rsidSect="008D283E">
      <w:head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8E" w:rsidRDefault="00BC438E" w:rsidP="0063067C">
      <w:pPr>
        <w:spacing w:after="0" w:line="240" w:lineRule="auto"/>
      </w:pPr>
      <w:r>
        <w:separator/>
      </w:r>
    </w:p>
  </w:endnote>
  <w:endnote w:type="continuationSeparator" w:id="0">
    <w:p w:rsidR="00BC438E" w:rsidRDefault="00BC438E" w:rsidP="0063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8E" w:rsidRDefault="00BC438E" w:rsidP="0063067C">
      <w:pPr>
        <w:spacing w:after="0" w:line="240" w:lineRule="auto"/>
      </w:pPr>
      <w:r>
        <w:separator/>
      </w:r>
    </w:p>
  </w:footnote>
  <w:footnote w:type="continuationSeparator" w:id="0">
    <w:p w:rsidR="00BC438E" w:rsidRDefault="00BC438E" w:rsidP="0063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3E" w:rsidRDefault="008D28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DC378" wp14:editId="11DAAA8F">
              <wp:simplePos x="0" y="0"/>
              <wp:positionH relativeFrom="column">
                <wp:posOffset>8441690</wp:posOffset>
              </wp:positionH>
              <wp:positionV relativeFrom="paragraph">
                <wp:posOffset>3218572</wp:posOffset>
              </wp:positionV>
              <wp:extent cx="387466" cy="508000"/>
              <wp:effectExtent l="0" t="0" r="0" b="63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466" cy="50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283E" w:rsidRPr="008D283E" w:rsidRDefault="008D283E">
                          <w:pPr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8D283E">
                            <w:rPr>
                              <w:rFonts w:ascii="Arial" w:hAnsi="Arial" w:cs="Arial"/>
                              <w:lang w:val="fr-FR"/>
                            </w:rPr>
                            <w:t xml:space="preserve">- </w:t>
                          </w:r>
                          <w:r w:rsidRPr="008D283E">
                            <w:rPr>
                              <w:rFonts w:ascii="Arial" w:hAnsi="Arial" w:cs="Arial"/>
                              <w:lang w:val="fr-FR"/>
                            </w:rPr>
                            <w:fldChar w:fldCharType="begin"/>
                          </w:r>
                          <w:r w:rsidRPr="008D283E">
                            <w:rPr>
                              <w:rFonts w:ascii="Arial" w:hAnsi="Arial" w:cs="Arial"/>
                              <w:lang w:val="fr-FR"/>
                            </w:rPr>
                            <w:instrText>PAGE   \* MERGEFORMAT</w:instrText>
                          </w:r>
                          <w:r w:rsidRPr="008D283E">
                            <w:rPr>
                              <w:rFonts w:ascii="Arial" w:hAnsi="Arial" w:cs="Arial"/>
                              <w:lang w:val="fr-FR"/>
                            </w:rPr>
                            <w:fldChar w:fldCharType="separate"/>
                          </w:r>
                          <w:r w:rsidR="00A420EE">
                            <w:rPr>
                              <w:rFonts w:ascii="Arial" w:hAnsi="Arial" w:cs="Arial"/>
                              <w:noProof/>
                              <w:lang w:val="fr-FR"/>
                            </w:rPr>
                            <w:t>2</w:t>
                          </w:r>
                          <w:r w:rsidRPr="008D283E">
                            <w:rPr>
                              <w:rFonts w:ascii="Arial" w:hAnsi="Arial" w:cs="Arial"/>
                              <w:lang w:val="fr-FR"/>
                            </w:rPr>
                            <w:fldChar w:fldCharType="end"/>
                          </w:r>
                          <w:r w:rsidRPr="008D283E">
                            <w:rPr>
                              <w:rFonts w:ascii="Arial" w:hAnsi="Arial" w:cs="Arial"/>
                              <w:lang w:val="fr-FR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664.7pt;margin-top:253.45pt;width:30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" fillcolor="white [3201]" stroked="f" strokeweight=".5pt">
              <v:textbox style="layout-flow:vertical-ideographic">
                <w:txbxContent>
                  <w:p w:rsidR="008D283E" w:rsidRPr="008D283E" w:rsidRDefault="008D283E">
                    <w:pPr>
                      <w:rPr>
                        <w:rFonts w:ascii="Arial" w:hAnsi="Arial" w:cs="Arial"/>
                        <w:lang w:val="fr-FR"/>
                      </w:rPr>
                    </w:pPr>
                    <w:r w:rsidRPr="008D283E">
                      <w:rPr>
                        <w:rFonts w:ascii="Arial" w:hAnsi="Arial" w:cs="Arial"/>
                        <w:lang w:val="fr-FR"/>
                      </w:rPr>
                      <w:t xml:space="preserve">- </w:t>
                    </w:r>
                    <w:r w:rsidRPr="008D283E">
                      <w:rPr>
                        <w:rFonts w:ascii="Arial" w:hAnsi="Arial" w:cs="Arial"/>
                        <w:lang w:val="fr-FR"/>
                      </w:rPr>
                      <w:fldChar w:fldCharType="begin"/>
                    </w:r>
                    <w:r w:rsidRPr="008D283E">
                      <w:rPr>
                        <w:rFonts w:ascii="Arial" w:hAnsi="Arial" w:cs="Arial"/>
                        <w:lang w:val="fr-FR"/>
                      </w:rPr>
                      <w:instrText>PAGE   \* MERGEFORMAT</w:instrText>
                    </w:r>
                    <w:r w:rsidRPr="008D283E">
                      <w:rPr>
                        <w:rFonts w:ascii="Arial" w:hAnsi="Arial" w:cs="Arial"/>
                        <w:lang w:val="fr-FR"/>
                      </w:rPr>
                      <w:fldChar w:fldCharType="separate"/>
                    </w:r>
                    <w:r w:rsidR="00A420EE">
                      <w:rPr>
                        <w:rFonts w:ascii="Arial" w:hAnsi="Arial" w:cs="Arial"/>
                        <w:noProof/>
                        <w:lang w:val="fr-FR"/>
                      </w:rPr>
                      <w:t>2</w:t>
                    </w:r>
                    <w:r w:rsidRPr="008D283E">
                      <w:rPr>
                        <w:rFonts w:ascii="Arial" w:hAnsi="Arial" w:cs="Arial"/>
                        <w:lang w:val="fr-FR"/>
                      </w:rPr>
                      <w:fldChar w:fldCharType="end"/>
                    </w:r>
                    <w:r w:rsidRPr="008D283E">
                      <w:rPr>
                        <w:rFonts w:ascii="Arial" w:hAnsi="Arial" w:cs="Arial"/>
                        <w:lang w:val="fr-FR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E12"/>
    <w:multiLevelType w:val="hybridMultilevel"/>
    <w:tmpl w:val="DF8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81"/>
    <w:rsid w:val="00005C3B"/>
    <w:rsid w:val="0001313F"/>
    <w:rsid w:val="000474C7"/>
    <w:rsid w:val="00073C5B"/>
    <w:rsid w:val="000C7280"/>
    <w:rsid w:val="000F4B5C"/>
    <w:rsid w:val="00115727"/>
    <w:rsid w:val="00131089"/>
    <w:rsid w:val="00151464"/>
    <w:rsid w:val="00151A0E"/>
    <w:rsid w:val="001F014C"/>
    <w:rsid w:val="0022708A"/>
    <w:rsid w:val="00271911"/>
    <w:rsid w:val="00296BEC"/>
    <w:rsid w:val="002A069B"/>
    <w:rsid w:val="002C708D"/>
    <w:rsid w:val="002F6D31"/>
    <w:rsid w:val="00332EFC"/>
    <w:rsid w:val="00393ECD"/>
    <w:rsid w:val="003E5CB0"/>
    <w:rsid w:val="0041713F"/>
    <w:rsid w:val="00457F96"/>
    <w:rsid w:val="004A101A"/>
    <w:rsid w:val="004A6430"/>
    <w:rsid w:val="004F6E79"/>
    <w:rsid w:val="005151D2"/>
    <w:rsid w:val="00546627"/>
    <w:rsid w:val="0055680D"/>
    <w:rsid w:val="00561356"/>
    <w:rsid w:val="0058612B"/>
    <w:rsid w:val="00592B9A"/>
    <w:rsid w:val="005B008A"/>
    <w:rsid w:val="0063067C"/>
    <w:rsid w:val="0063383F"/>
    <w:rsid w:val="00645BF5"/>
    <w:rsid w:val="00665F0D"/>
    <w:rsid w:val="006A0196"/>
    <w:rsid w:val="006B705E"/>
    <w:rsid w:val="00743483"/>
    <w:rsid w:val="007E0D18"/>
    <w:rsid w:val="00803989"/>
    <w:rsid w:val="0081732A"/>
    <w:rsid w:val="00824401"/>
    <w:rsid w:val="008560BE"/>
    <w:rsid w:val="00893333"/>
    <w:rsid w:val="0089711A"/>
    <w:rsid w:val="008D283E"/>
    <w:rsid w:val="008E716F"/>
    <w:rsid w:val="009268AF"/>
    <w:rsid w:val="00932DBD"/>
    <w:rsid w:val="00964BC1"/>
    <w:rsid w:val="00977662"/>
    <w:rsid w:val="009E497E"/>
    <w:rsid w:val="00A01760"/>
    <w:rsid w:val="00A420EE"/>
    <w:rsid w:val="00A47F39"/>
    <w:rsid w:val="00A659F8"/>
    <w:rsid w:val="00A77773"/>
    <w:rsid w:val="00A86999"/>
    <w:rsid w:val="00AD6D3D"/>
    <w:rsid w:val="00B0579C"/>
    <w:rsid w:val="00B757FB"/>
    <w:rsid w:val="00B81781"/>
    <w:rsid w:val="00BC438E"/>
    <w:rsid w:val="00C05E17"/>
    <w:rsid w:val="00C2273F"/>
    <w:rsid w:val="00C2697B"/>
    <w:rsid w:val="00C31BBA"/>
    <w:rsid w:val="00C445AB"/>
    <w:rsid w:val="00C7658A"/>
    <w:rsid w:val="00C85141"/>
    <w:rsid w:val="00CD5981"/>
    <w:rsid w:val="00D46681"/>
    <w:rsid w:val="00DF10B9"/>
    <w:rsid w:val="00E47848"/>
    <w:rsid w:val="00E84FB2"/>
    <w:rsid w:val="00ED7813"/>
    <w:rsid w:val="00EE0324"/>
    <w:rsid w:val="00EE04B4"/>
    <w:rsid w:val="00F241B4"/>
    <w:rsid w:val="00F57C1A"/>
    <w:rsid w:val="00F634E3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067C"/>
  </w:style>
  <w:style w:type="paragraph" w:styleId="Footer">
    <w:name w:val="footer"/>
    <w:basedOn w:val="Normal"/>
    <w:link w:val="FooterChar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7C"/>
  </w:style>
  <w:style w:type="character" w:styleId="CommentReference">
    <w:name w:val="annotation reference"/>
    <w:basedOn w:val="DefaultParagraphFont"/>
    <w:uiPriority w:val="99"/>
    <w:semiHidden/>
    <w:unhideWhenUsed/>
    <w:rsid w:val="00743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067C"/>
  </w:style>
  <w:style w:type="paragraph" w:styleId="Footer">
    <w:name w:val="footer"/>
    <w:basedOn w:val="Normal"/>
    <w:link w:val="FooterChar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7C"/>
  </w:style>
  <w:style w:type="character" w:styleId="CommentReference">
    <w:name w:val="annotation reference"/>
    <w:basedOn w:val="DefaultParagraphFont"/>
    <w:uiPriority w:val="99"/>
    <w:semiHidden/>
    <w:unhideWhenUsed/>
    <w:rsid w:val="00743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8633-0FFE-40C9-A688-EE4796DB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5935</Characters>
  <Application>Microsoft Office Word</Application>
  <DocSecurity>0</DocSecurity>
  <Lines>107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candidature_x000d_
Prix UNESCO/Émir Jaber al-Ahmad al-Jaber al-Sabah pour la promotion d’une éducation de qualité en faveur des personnes présentant un handicap intellectuel_x000d_
</vt:lpstr>
      <vt:lpstr/>
    </vt:vector>
  </TitlesOfParts>
  <Company>UNESCO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candidature_x000d_
Prix UNESCO/Émir Jaber al-Ahmad al-Jaber al-Sabah pour la promotion d’une éducation de qualité en faveur des personnes présentant un handicap intellectuel</dc:title>
  <dc:creator>Kitsiona, Mariana</dc:creator>
  <cp:keywords>1584.13F</cp:keywords>
  <cp:lastModifiedBy>Kitsiona, Mariana</cp:lastModifiedBy>
  <cp:revision>2</cp:revision>
  <cp:lastPrinted>2013-06-17T09:48:00Z</cp:lastPrinted>
  <dcterms:created xsi:type="dcterms:W3CDTF">2013-07-12T10:31:00Z</dcterms:created>
  <dcterms:modified xsi:type="dcterms:W3CDTF">2013-07-12T10:31:00Z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78773</vt:i4>
  </property>
  <property fmtid="{D5CDD505-2E9C-101B-9397-08002B2CF9AE}" pid="3" name="JobDMS">
    <vt:r8>1584.13</vt:r8>
  </property>
  <property fmtid="{D5CDD505-2E9C-101B-9397-08002B2CF9AE}" pid="4" name="Language">
    <vt:lpwstr>F</vt:lpwstr>
  </property>
</Properties>
</file>